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F3" w:rsidRDefault="00EB24F3">
      <w:pPr>
        <w:pStyle w:val="Corpodeltesto"/>
        <w:kinsoku w:val="0"/>
        <w:overflowPunct w:val="0"/>
        <w:spacing w:before="4"/>
        <w:ind w:left="0"/>
      </w:pPr>
    </w:p>
    <w:p w:rsidR="00EB24F3" w:rsidRDefault="000052EC">
      <w:pPr>
        <w:pStyle w:val="Corpodeltesto"/>
        <w:kinsoku w:val="0"/>
        <w:overflowPunct w:val="0"/>
        <w:spacing w:before="58" w:line="262" w:lineRule="exact"/>
        <w:ind w:left="1795"/>
        <w:rPr>
          <w:rFonts w:ascii="Book Antiqua" w:hAnsi="Book Antiqua" w:cs="Book Antiqua"/>
          <w:color w:val="000000"/>
          <w:sz w:val="19"/>
          <w:szCs w:val="19"/>
        </w:rPr>
      </w:pPr>
      <w:r w:rsidRPr="000052EC">
        <w:rPr>
          <w:noProof/>
        </w:rPr>
        <w:pict>
          <v:rect id="_x0000_s1026" style="position:absolute;left:0;text-align:left;margin-left:26.4pt;margin-top:-9.75pt;width:69pt;height:93pt;z-index:-7;mso-position-horizontal-relative:page" o:allowincell="f" filled="f" stroked="f">
            <v:textbox inset="0,0,0,0">
              <w:txbxContent>
                <w:p w:rsidR="006C656F" w:rsidRDefault="006C656F">
                  <w:pPr>
                    <w:widowControl/>
                    <w:autoSpaceDE/>
                    <w:autoSpaceDN/>
                    <w:adjustRightInd/>
                    <w:spacing w:line="1860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69.5pt;height:92.95pt">
                        <v:imagedata r:id="rId7" o:title=""/>
                      </v:shape>
                    </w:pict>
                  </w:r>
                </w:p>
                <w:p w:rsidR="006C656F" w:rsidRDefault="006C656F"/>
              </w:txbxContent>
            </v:textbox>
            <w10:wrap anchorx="page"/>
          </v:rect>
        </w:pict>
      </w:r>
      <w:bookmarkStart w:id="0" w:name="Annamaria_Perna"/>
      <w:bookmarkEnd w:id="0"/>
      <w:r w:rsidR="00EB24F3">
        <w:rPr>
          <w:rFonts w:ascii="Book Antiqua" w:hAnsi="Book Antiqua" w:cs="Book Antiqua"/>
          <w:b/>
          <w:bCs/>
          <w:color w:val="339966"/>
          <w:u w:val="single"/>
        </w:rPr>
        <w:t>U</w:t>
      </w:r>
      <w:r w:rsidR="00EB24F3">
        <w:rPr>
          <w:rFonts w:ascii="Book Antiqua" w:hAnsi="Book Antiqua" w:cs="Book Antiqua"/>
          <w:b/>
          <w:bCs/>
          <w:color w:val="339966"/>
          <w:spacing w:val="-43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N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I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V</w:t>
      </w:r>
      <w:r w:rsidR="00EB24F3">
        <w:rPr>
          <w:rFonts w:ascii="Book Antiqua" w:hAnsi="Book Antiqua" w:cs="Book Antiqua"/>
          <w:b/>
          <w:bCs/>
          <w:color w:val="339966"/>
          <w:spacing w:val="-32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E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R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S</w:t>
      </w:r>
      <w:r w:rsidR="00EB24F3">
        <w:rPr>
          <w:rFonts w:ascii="Book Antiqua" w:hAnsi="Book Antiqua" w:cs="Book Antiqua"/>
          <w:b/>
          <w:bCs/>
          <w:color w:val="339966"/>
          <w:spacing w:val="-31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I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T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À</w:t>
      </w:r>
      <w:r w:rsidR="00EB24F3">
        <w:rPr>
          <w:rFonts w:ascii="Book Antiqua" w:hAnsi="Book Antiqua" w:cs="Book Antiqua"/>
          <w:b/>
          <w:bCs/>
          <w:color w:val="339966"/>
          <w:spacing w:val="32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D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E</w:t>
      </w:r>
      <w:r w:rsidR="00EB24F3"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</w:rPr>
        <w:t>G</w:t>
      </w:r>
      <w:r w:rsidR="00EB24F3"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LI</w:t>
      </w:r>
      <w:r w:rsidR="00EB24F3">
        <w:rPr>
          <w:rFonts w:ascii="Book Antiqua" w:hAnsi="Book Antiqua" w:cs="Book Antiqua"/>
          <w:b/>
          <w:bCs/>
          <w:color w:val="339966"/>
          <w:spacing w:val="1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u w:val="single"/>
        </w:rPr>
        <w:t>S</w:t>
      </w:r>
      <w:r w:rsidR="00EB24F3">
        <w:rPr>
          <w:rFonts w:ascii="Book Antiqua" w:hAnsi="Book Antiqua" w:cs="Book Antiqua"/>
          <w:b/>
          <w:bCs/>
          <w:color w:val="339966"/>
          <w:spacing w:val="-43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pacing w:val="19"/>
          <w:sz w:val="19"/>
          <w:szCs w:val="19"/>
          <w:u w:val="single"/>
        </w:rPr>
        <w:t>T</w:t>
      </w:r>
      <w:r w:rsidR="00EB24F3">
        <w:rPr>
          <w:rFonts w:ascii="Book Antiqua" w:hAnsi="Book Antiqua" w:cs="Book Antiqua"/>
          <w:b/>
          <w:bCs/>
          <w:color w:val="339966"/>
          <w:spacing w:val="20"/>
          <w:sz w:val="19"/>
          <w:szCs w:val="19"/>
          <w:u w:val="single"/>
        </w:rPr>
        <w:t>U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D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I</w:t>
      </w:r>
      <w:r w:rsidR="00EB24F3">
        <w:rPr>
          <w:rFonts w:ascii="Book Antiqua" w:hAnsi="Book Antiqua" w:cs="Book Antiqua"/>
          <w:b/>
          <w:bCs/>
          <w:color w:val="339966"/>
          <w:spacing w:val="34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D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E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L</w:t>
      </w:r>
      <w:r w:rsidR="00EB24F3">
        <w:rPr>
          <w:rFonts w:ascii="Book Antiqua" w:hAnsi="Book Antiqua" w:cs="Book Antiqua"/>
          <w:b/>
          <w:bCs/>
          <w:color w:val="339966"/>
          <w:spacing w:val="-30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L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  <w:r w:rsidR="00EB24F3">
        <w:rPr>
          <w:rFonts w:ascii="Book Antiqua" w:hAnsi="Book Antiqua" w:cs="Book Antiqua"/>
          <w:b/>
          <w:bCs/>
          <w:color w:val="339966"/>
          <w:spacing w:val="32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u w:val="single"/>
        </w:rPr>
        <w:t>B</w:t>
      </w:r>
      <w:r w:rsidR="00EB24F3">
        <w:rPr>
          <w:rFonts w:ascii="Book Antiqua" w:hAnsi="Book Antiqua" w:cs="Book Antiqua"/>
          <w:b/>
          <w:bCs/>
          <w:color w:val="339966"/>
          <w:spacing w:val="-3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S</w:t>
      </w:r>
      <w:r w:rsidR="00EB24F3"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</w:rPr>
        <w:t>I</w:t>
      </w:r>
      <w:r w:rsidR="00EB24F3"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L</w:t>
      </w:r>
      <w:r w:rsidR="00EB24F3"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</w:rPr>
        <w:t>I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C</w:t>
      </w:r>
      <w:r w:rsidR="00EB24F3">
        <w:rPr>
          <w:rFonts w:ascii="Book Antiqua" w:hAnsi="Book Antiqua" w:cs="Book Antiqua"/>
          <w:b/>
          <w:bCs/>
          <w:color w:val="339966"/>
          <w:spacing w:val="-31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T</w:t>
      </w:r>
      <w:r w:rsidR="00EB24F3">
        <w:rPr>
          <w:rFonts w:ascii="Book Antiqua" w:hAnsi="Book Antiqua" w:cs="Book Antiqua"/>
          <w:b/>
          <w:bCs/>
          <w:color w:val="339966"/>
          <w:spacing w:val="-30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</w:p>
    <w:p w:rsidR="00EB24F3" w:rsidRDefault="00EB24F3">
      <w:pPr>
        <w:pStyle w:val="Corpodeltesto"/>
        <w:kinsoku w:val="0"/>
        <w:overflowPunct w:val="0"/>
        <w:spacing w:line="407" w:lineRule="exact"/>
        <w:ind w:left="1800"/>
        <w:rPr>
          <w:rFonts w:ascii="Book Antiqua" w:hAnsi="Book Antiqua" w:cs="Book Antiqua"/>
          <w:color w:val="000000"/>
          <w:sz w:val="19"/>
          <w:szCs w:val="19"/>
        </w:rPr>
      </w:pPr>
      <w:r>
        <w:rPr>
          <w:rFonts w:ascii="Book Antiqua" w:hAnsi="Book Antiqua" w:cs="Book Antiqua"/>
          <w:b/>
          <w:bCs/>
          <w:color w:val="339966"/>
          <w:spacing w:val="-1"/>
          <w:sz w:val="32"/>
          <w:szCs w:val="32"/>
        </w:rPr>
        <w:t>SAFE</w:t>
      </w:r>
      <w:r>
        <w:rPr>
          <w:rFonts w:ascii="Book Antiqua" w:hAnsi="Book Antiqua" w:cs="Book Antiqua"/>
          <w:b/>
          <w:bCs/>
          <w:color w:val="339966"/>
          <w:spacing w:val="-20"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36"/>
          <w:szCs w:val="36"/>
        </w:rPr>
        <w:t>-</w:t>
      </w:r>
      <w:r>
        <w:rPr>
          <w:rFonts w:ascii="Book Antiqua" w:hAnsi="Book Antiqua" w:cs="Book Antiqua"/>
          <w:b/>
          <w:bCs/>
          <w:color w:val="339966"/>
          <w:spacing w:val="-28"/>
          <w:sz w:val="36"/>
          <w:szCs w:val="36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29"/>
          <w:szCs w:val="29"/>
        </w:rPr>
        <w:t>S</w:t>
      </w:r>
      <w:r>
        <w:rPr>
          <w:rFonts w:ascii="Book Antiqua" w:hAnsi="Book Antiqua" w:cs="Book Antiqua"/>
          <w:b/>
          <w:bCs/>
          <w:color w:val="339966"/>
          <w:sz w:val="19"/>
          <w:szCs w:val="19"/>
        </w:rPr>
        <w:t>CUOLA</w:t>
      </w:r>
      <w:r>
        <w:rPr>
          <w:rFonts w:ascii="Book Antiqua" w:hAnsi="Book Antiqua" w:cs="Book Antiqua"/>
          <w:b/>
          <w:bCs/>
          <w:color w:val="339966"/>
          <w:spacing w:val="-7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</w:rPr>
        <w:t>DI</w:t>
      </w:r>
      <w:r>
        <w:rPr>
          <w:rFonts w:ascii="Book Antiqua" w:hAnsi="Book Antiqua" w:cs="Book Antiqua"/>
          <w:b/>
          <w:bCs/>
          <w:color w:val="339966"/>
          <w:spacing w:val="-6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S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CIENZE</w:t>
      </w:r>
      <w:r>
        <w:rPr>
          <w:rFonts w:ascii="Book Antiqua" w:hAnsi="Book Antiqua" w:cs="Book Antiqua"/>
          <w:b/>
          <w:bCs/>
          <w:color w:val="339966"/>
          <w:spacing w:val="-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GRARIE</w:t>
      </w:r>
      <w:r>
        <w:rPr>
          <w:rFonts w:ascii="Book Antiqua" w:hAnsi="Book Antiqua" w:cs="Book Antiqua"/>
          <w:b/>
          <w:bCs/>
          <w:color w:val="339966"/>
          <w:spacing w:val="-1"/>
        </w:rPr>
        <w:t>,</w:t>
      </w:r>
      <w:r>
        <w:rPr>
          <w:rFonts w:ascii="Book Antiqua" w:hAnsi="Book Antiqua" w:cs="Book Antiqua"/>
          <w:b/>
          <w:bCs/>
          <w:color w:val="339966"/>
          <w:spacing w:val="-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F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ORESTALI</w:t>
      </w:r>
      <w:r>
        <w:rPr>
          <w:rFonts w:ascii="Book Antiqua" w:hAnsi="Book Antiqua" w:cs="Book Antiqua"/>
          <w:b/>
          <w:bCs/>
          <w:color w:val="339966"/>
          <w:spacing w:val="-1"/>
        </w:rPr>
        <w:t>,</w:t>
      </w:r>
      <w:r>
        <w:rPr>
          <w:rFonts w:ascii="Book Antiqua" w:hAnsi="Book Antiqua" w:cs="Book Antiqua"/>
          <w:b/>
          <w:bCs/>
          <w:color w:val="339966"/>
          <w:spacing w:val="-18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LIMENTARI</w:t>
      </w:r>
      <w:r>
        <w:rPr>
          <w:rFonts w:ascii="Book Antiqua" w:hAnsi="Book Antiqua" w:cs="Book Antiqua"/>
          <w:b/>
          <w:bCs/>
          <w:color w:val="339966"/>
          <w:spacing w:val="-5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ED</w:t>
      </w:r>
      <w:r>
        <w:rPr>
          <w:rFonts w:ascii="Book Antiqua" w:hAnsi="Book Antiqua" w:cs="Book Antiqua"/>
          <w:b/>
          <w:bCs/>
          <w:color w:val="339966"/>
          <w:spacing w:val="-6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MBIENTALI</w:t>
      </w:r>
    </w:p>
    <w:p w:rsidR="00EB24F3" w:rsidRDefault="00EB24F3">
      <w:pPr>
        <w:pStyle w:val="Corpodeltesto"/>
        <w:kinsoku w:val="0"/>
        <w:overflowPunct w:val="0"/>
        <w:ind w:left="0"/>
        <w:rPr>
          <w:rFonts w:ascii="Book Antiqua" w:hAnsi="Book Antiqua" w:cs="Book Antiqua"/>
          <w:b/>
          <w:bCs/>
          <w:sz w:val="36"/>
          <w:szCs w:val="36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rFonts w:ascii="Book Antiqua" w:hAnsi="Book Antiqua" w:cs="Book Antiqua"/>
          <w:b/>
          <w:bCs/>
          <w:sz w:val="36"/>
          <w:szCs w:val="36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rFonts w:ascii="Book Antiqua" w:hAnsi="Book Antiqua" w:cs="Book Antiqua"/>
          <w:b/>
          <w:bCs/>
          <w:sz w:val="36"/>
          <w:szCs w:val="36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rFonts w:ascii="Book Antiqua" w:hAnsi="Book Antiqua" w:cs="Book Antiqua"/>
          <w:b/>
          <w:bCs/>
          <w:sz w:val="36"/>
          <w:szCs w:val="36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rFonts w:ascii="Book Antiqua" w:hAnsi="Book Antiqua" w:cs="Book Antiqua"/>
          <w:b/>
          <w:bCs/>
          <w:sz w:val="36"/>
          <w:szCs w:val="36"/>
        </w:rPr>
      </w:pPr>
    </w:p>
    <w:p w:rsidR="00EB24F3" w:rsidRDefault="00EB24F3">
      <w:pPr>
        <w:pStyle w:val="Corpodeltesto"/>
        <w:kinsoku w:val="0"/>
        <w:overflowPunct w:val="0"/>
        <w:spacing w:before="9"/>
        <w:ind w:left="0"/>
        <w:rPr>
          <w:rFonts w:ascii="Book Antiqua" w:hAnsi="Book Antiqua" w:cs="Book Antiqua"/>
          <w:b/>
          <w:bCs/>
          <w:sz w:val="52"/>
          <w:szCs w:val="52"/>
        </w:rPr>
      </w:pPr>
    </w:p>
    <w:p w:rsidR="00EB24F3" w:rsidRDefault="00EB24F3">
      <w:pPr>
        <w:pStyle w:val="Corpodeltesto"/>
        <w:kinsoku w:val="0"/>
        <w:overflowPunct w:val="0"/>
        <w:ind w:left="1889" w:right="1276"/>
        <w:jc w:val="center"/>
        <w:rPr>
          <w:sz w:val="34"/>
          <w:szCs w:val="34"/>
        </w:rPr>
      </w:pPr>
      <w:r>
        <w:rPr>
          <w:b/>
          <w:bCs/>
          <w:spacing w:val="-1"/>
          <w:sz w:val="42"/>
          <w:szCs w:val="42"/>
        </w:rPr>
        <w:t xml:space="preserve">Annamaria </w:t>
      </w:r>
      <w:r>
        <w:rPr>
          <w:b/>
          <w:bCs/>
          <w:spacing w:val="-2"/>
          <w:sz w:val="42"/>
          <w:szCs w:val="42"/>
        </w:rPr>
        <w:t>P</w:t>
      </w:r>
      <w:r>
        <w:rPr>
          <w:b/>
          <w:bCs/>
          <w:spacing w:val="-2"/>
          <w:sz w:val="34"/>
          <w:szCs w:val="34"/>
        </w:rPr>
        <w:t>ERNA</w:t>
      </w:r>
    </w:p>
    <w:p w:rsidR="00EB24F3" w:rsidRDefault="00EB24F3">
      <w:pPr>
        <w:pStyle w:val="Corpodeltesto"/>
        <w:kinsoku w:val="0"/>
        <w:overflowPunct w:val="0"/>
        <w:spacing w:before="10"/>
        <w:ind w:left="0"/>
        <w:rPr>
          <w:b/>
          <w:bCs/>
          <w:sz w:val="48"/>
          <w:szCs w:val="48"/>
        </w:rPr>
      </w:pPr>
    </w:p>
    <w:p w:rsidR="00EB24F3" w:rsidRDefault="00EB24F3">
      <w:pPr>
        <w:pStyle w:val="Corpodeltesto"/>
        <w:kinsoku w:val="0"/>
        <w:overflowPunct w:val="0"/>
        <w:ind w:left="1888" w:right="1278"/>
        <w:jc w:val="center"/>
        <w:rPr>
          <w:rFonts w:ascii="Cambria" w:hAnsi="Cambria" w:cs="Cambria"/>
          <w:color w:val="000000"/>
        </w:rPr>
      </w:pPr>
      <w:bookmarkStart w:id="1" w:name="Ricercatore"/>
      <w:bookmarkEnd w:id="1"/>
      <w:r>
        <w:rPr>
          <w:rFonts w:ascii="Cambria" w:hAnsi="Cambria" w:cs="Cambria"/>
          <w:b/>
          <w:bCs/>
          <w:i/>
          <w:iCs/>
          <w:color w:val="4F81BD"/>
          <w:spacing w:val="-1"/>
        </w:rPr>
        <w:t>Ricercatore</w:t>
      </w:r>
    </w:p>
    <w:p w:rsidR="00EB24F3" w:rsidRDefault="00EB24F3">
      <w:pPr>
        <w:pStyle w:val="Corpodeltesto"/>
        <w:kinsoku w:val="0"/>
        <w:overflowPunct w:val="0"/>
        <w:spacing w:before="35"/>
        <w:ind w:left="1889" w:right="1276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SSD</w:t>
      </w:r>
      <w:r>
        <w:rPr>
          <w:b/>
          <w:bCs/>
          <w:spacing w:val="68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AGR/19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‘Zootecnica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speciale’</w:t>
      </w:r>
    </w:p>
    <w:p w:rsidR="00EB24F3" w:rsidRDefault="00EB24F3">
      <w:pPr>
        <w:pStyle w:val="Corpodeltesto"/>
        <w:kinsoku w:val="0"/>
        <w:overflowPunct w:val="0"/>
        <w:spacing w:before="7"/>
        <w:ind w:left="0"/>
        <w:rPr>
          <w:b/>
          <w:bCs/>
          <w:sz w:val="34"/>
          <w:szCs w:val="34"/>
        </w:rPr>
      </w:pPr>
    </w:p>
    <w:p w:rsidR="00EB24F3" w:rsidRDefault="00EB24F3">
      <w:pPr>
        <w:pStyle w:val="Corpodeltesto"/>
        <w:kinsoku w:val="0"/>
        <w:overflowPunct w:val="0"/>
        <w:ind w:left="1889" w:right="1278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Scuola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di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Scienze Agrarie, Forestali, Alimentari</w:t>
      </w:r>
      <w:r>
        <w:rPr>
          <w:b/>
          <w:bCs/>
          <w:sz w:val="28"/>
          <w:szCs w:val="28"/>
        </w:rPr>
        <w:t xml:space="preserve"> ed</w:t>
      </w:r>
      <w:r>
        <w:rPr>
          <w:b/>
          <w:bCs/>
          <w:spacing w:val="-1"/>
          <w:sz w:val="28"/>
          <w:szCs w:val="28"/>
        </w:rPr>
        <w:t xml:space="preserve"> Ambientali</w:t>
      </w:r>
    </w:p>
    <w:p w:rsidR="00EB24F3" w:rsidRDefault="00EB24F3">
      <w:pPr>
        <w:pStyle w:val="Corpodeltesto"/>
        <w:kinsoku w:val="0"/>
        <w:overflowPunct w:val="0"/>
        <w:spacing w:before="201"/>
        <w:ind w:left="1889" w:right="1278"/>
        <w:jc w:val="center"/>
        <w:rPr>
          <w:rFonts w:ascii="Cambria" w:hAnsi="Cambria" w:cs="Cambria"/>
          <w:color w:val="000000"/>
        </w:rPr>
      </w:pPr>
      <w:bookmarkStart w:id="2" w:name="Università_degli_Studi_della_Basilicata"/>
      <w:bookmarkEnd w:id="2"/>
      <w:r>
        <w:rPr>
          <w:rFonts w:ascii="Cambria" w:hAnsi="Cambria" w:cs="Cambria"/>
          <w:b/>
          <w:bCs/>
          <w:i/>
          <w:iCs/>
          <w:color w:val="3E3E3E"/>
          <w:spacing w:val="-1"/>
        </w:rPr>
        <w:t>Università</w:t>
      </w:r>
      <w:r>
        <w:rPr>
          <w:rFonts w:ascii="Cambria" w:hAnsi="Cambria" w:cs="Cambria"/>
          <w:b/>
          <w:bCs/>
          <w:i/>
          <w:iCs/>
          <w:color w:val="3E3E3E"/>
          <w:spacing w:val="-6"/>
        </w:rPr>
        <w:t xml:space="preserve"> </w:t>
      </w:r>
      <w:r>
        <w:rPr>
          <w:rFonts w:ascii="Cambria" w:hAnsi="Cambria" w:cs="Cambria"/>
          <w:b/>
          <w:bCs/>
          <w:i/>
          <w:iCs/>
          <w:color w:val="3E3E3E"/>
          <w:spacing w:val="-1"/>
        </w:rPr>
        <w:t>degli</w:t>
      </w:r>
      <w:r>
        <w:rPr>
          <w:rFonts w:ascii="Cambria" w:hAnsi="Cambria" w:cs="Cambria"/>
          <w:b/>
          <w:bCs/>
          <w:i/>
          <w:iCs/>
          <w:color w:val="3E3E3E"/>
          <w:spacing w:val="-6"/>
        </w:rPr>
        <w:t xml:space="preserve"> </w:t>
      </w:r>
      <w:r>
        <w:rPr>
          <w:rFonts w:ascii="Cambria" w:hAnsi="Cambria" w:cs="Cambria"/>
          <w:b/>
          <w:bCs/>
          <w:i/>
          <w:iCs/>
          <w:color w:val="3E3E3E"/>
          <w:spacing w:val="-1"/>
        </w:rPr>
        <w:t>Studi</w:t>
      </w:r>
      <w:r>
        <w:rPr>
          <w:rFonts w:ascii="Cambria" w:hAnsi="Cambria" w:cs="Cambria"/>
          <w:b/>
          <w:bCs/>
          <w:i/>
          <w:iCs/>
          <w:color w:val="3E3E3E"/>
          <w:spacing w:val="-4"/>
        </w:rPr>
        <w:t xml:space="preserve"> </w:t>
      </w:r>
      <w:r>
        <w:rPr>
          <w:rFonts w:ascii="Cambria" w:hAnsi="Cambria" w:cs="Cambria"/>
          <w:b/>
          <w:bCs/>
          <w:i/>
          <w:iCs/>
          <w:color w:val="3E3E3E"/>
        </w:rPr>
        <w:t>della</w:t>
      </w:r>
      <w:r>
        <w:rPr>
          <w:rFonts w:ascii="Cambria" w:hAnsi="Cambria" w:cs="Cambria"/>
          <w:b/>
          <w:bCs/>
          <w:i/>
          <w:iCs/>
          <w:color w:val="3E3E3E"/>
          <w:spacing w:val="-6"/>
        </w:rPr>
        <w:t xml:space="preserve"> </w:t>
      </w:r>
      <w:r>
        <w:rPr>
          <w:rFonts w:ascii="Cambria" w:hAnsi="Cambria" w:cs="Cambria"/>
          <w:b/>
          <w:bCs/>
          <w:i/>
          <w:iCs/>
          <w:color w:val="3E3E3E"/>
          <w:spacing w:val="-1"/>
        </w:rPr>
        <w:t>Basilicata</w:t>
      </w:r>
    </w:p>
    <w:p w:rsidR="00EB24F3" w:rsidRDefault="00EB24F3">
      <w:pPr>
        <w:pStyle w:val="Corpodeltesto"/>
        <w:kinsoku w:val="0"/>
        <w:overflowPunct w:val="0"/>
        <w:spacing w:before="9"/>
        <w:ind w:left="0"/>
        <w:rPr>
          <w:rFonts w:ascii="Cambria" w:hAnsi="Cambria" w:cs="Cambria"/>
          <w:b/>
          <w:bCs/>
          <w:i/>
          <w:iCs/>
          <w:sz w:val="26"/>
          <w:szCs w:val="26"/>
        </w:rPr>
      </w:pPr>
    </w:p>
    <w:p w:rsidR="00EB24F3" w:rsidRDefault="00EB24F3">
      <w:pPr>
        <w:pStyle w:val="Corpodeltesto"/>
        <w:tabs>
          <w:tab w:val="left" w:pos="4922"/>
        </w:tabs>
        <w:kinsoku w:val="0"/>
        <w:overflowPunct w:val="0"/>
        <w:spacing w:line="268" w:lineRule="auto"/>
        <w:ind w:left="4010" w:right="3395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V.le dell’Ateneo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lucano,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10</w:t>
      </w:r>
      <w:r>
        <w:rPr>
          <w:b/>
          <w:bCs/>
          <w:spacing w:val="30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85100</w:t>
      </w:r>
      <w:r>
        <w:rPr>
          <w:b/>
          <w:bCs/>
          <w:spacing w:val="-1"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>POTENZA</w:t>
      </w: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8"/>
          <w:szCs w:val="28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8"/>
          <w:szCs w:val="28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8"/>
          <w:szCs w:val="28"/>
        </w:rPr>
      </w:pPr>
    </w:p>
    <w:p w:rsidR="00EB24F3" w:rsidRDefault="00EB24F3">
      <w:pPr>
        <w:pStyle w:val="Corpodeltesto"/>
        <w:kinsoku w:val="0"/>
        <w:overflowPunct w:val="0"/>
        <w:spacing w:before="4"/>
        <w:ind w:left="0"/>
        <w:rPr>
          <w:b/>
          <w:bCs/>
          <w:sz w:val="41"/>
          <w:szCs w:val="41"/>
        </w:rPr>
      </w:pPr>
    </w:p>
    <w:p w:rsidR="00EB24F3" w:rsidRDefault="00EB24F3">
      <w:pPr>
        <w:pStyle w:val="Corpodeltesto"/>
        <w:kinsoku w:val="0"/>
        <w:overflowPunct w:val="0"/>
        <w:ind w:left="1888" w:right="1278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CURRICULUM</w:t>
      </w: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8"/>
          <w:szCs w:val="28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8"/>
          <w:szCs w:val="28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8"/>
          <w:szCs w:val="28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8"/>
          <w:szCs w:val="28"/>
        </w:rPr>
      </w:pPr>
    </w:p>
    <w:p w:rsidR="00EB24F3" w:rsidRDefault="00EB24F3">
      <w:pPr>
        <w:pStyle w:val="Heading1"/>
        <w:kinsoku w:val="0"/>
        <w:overflowPunct w:val="0"/>
        <w:spacing w:before="237"/>
        <w:ind w:left="7044"/>
        <w:outlineLvl w:val="9"/>
        <w:rPr>
          <w:b w:val="0"/>
          <w:bCs w:val="0"/>
        </w:rPr>
      </w:pPr>
      <w:r>
        <w:t xml:space="preserve">Potenza   </w:t>
      </w:r>
      <w:r w:rsidR="00D53D14">
        <w:rPr>
          <w:spacing w:val="-1"/>
        </w:rPr>
        <w:t>10/01</w:t>
      </w:r>
      <w:r>
        <w:rPr>
          <w:spacing w:val="-1"/>
        </w:rPr>
        <w:t>/20</w:t>
      </w:r>
      <w:r w:rsidR="00D53D14">
        <w:rPr>
          <w:spacing w:val="-1"/>
        </w:rPr>
        <w:t>20</w:t>
      </w: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b/>
          <w:bCs/>
          <w:sz w:val="20"/>
          <w:szCs w:val="20"/>
        </w:rPr>
      </w:pPr>
    </w:p>
    <w:p w:rsidR="00EB24F3" w:rsidRDefault="00EB24F3">
      <w:pPr>
        <w:pStyle w:val="Corpodeltesto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:rsidR="00EB24F3" w:rsidRDefault="000052EC">
      <w:pPr>
        <w:pStyle w:val="Corpodeltesto"/>
        <w:kinsoku w:val="0"/>
        <w:overflowPunct w:val="0"/>
        <w:spacing w:line="20" w:lineRule="atLeast"/>
        <w:ind w:left="98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7" style="width:462.5pt;height:1pt;mso-position-horizontal-relative:char;mso-position-vertical-relative:line" coordsize="9250,20" o:allowincell="f">
            <v:shape id="_x0000_s1028" style="position:absolute;left:5;top:5;width:9238;height:20;mso-position-horizontal-relative:page;mso-position-vertical-relative:page" coordsize="9238,20" o:allowincell="f" path="m,l9237,e" filled="f" strokeweight=".58pt">
              <v:path arrowok="t"/>
            </v:shape>
            <w10:anchorlock/>
          </v:group>
        </w:pict>
      </w:r>
    </w:p>
    <w:p w:rsidR="00EB24F3" w:rsidRDefault="00EB24F3">
      <w:pPr>
        <w:pStyle w:val="Corpodeltesto"/>
        <w:kinsoku w:val="0"/>
        <w:overflowPunct w:val="0"/>
        <w:ind w:left="2767" w:right="2151"/>
        <w:jc w:val="center"/>
        <w:rPr>
          <w:rFonts w:ascii="Book Antiqua" w:hAnsi="Book Antiqua" w:cs="Book Antiqua"/>
          <w:spacing w:val="-1"/>
          <w:sz w:val="16"/>
          <w:szCs w:val="16"/>
        </w:rPr>
      </w:pPr>
      <w:r>
        <w:rPr>
          <w:rFonts w:ascii="Book Antiqua" w:hAnsi="Book Antiqua" w:cs="Book Antiqua"/>
          <w:spacing w:val="-1"/>
          <w:sz w:val="16"/>
          <w:szCs w:val="16"/>
        </w:rPr>
        <w:t xml:space="preserve">Campus </w:t>
      </w:r>
      <w:r>
        <w:rPr>
          <w:rFonts w:ascii="Book Antiqua" w:hAnsi="Book Antiqua" w:cs="Book Antiqua"/>
          <w:sz w:val="16"/>
          <w:szCs w:val="16"/>
        </w:rPr>
        <w:t>di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Macchia Romana </w:t>
      </w:r>
      <w:r>
        <w:rPr>
          <w:rFonts w:ascii="Book Antiqua" w:hAnsi="Book Antiqua" w:cs="Book Antiqua"/>
          <w:sz w:val="16"/>
          <w:szCs w:val="16"/>
        </w:rPr>
        <w:t xml:space="preserve">–  </w:t>
      </w:r>
      <w:r>
        <w:rPr>
          <w:rFonts w:ascii="Book Antiqua" w:hAnsi="Book Antiqua" w:cs="Book Antiqua"/>
          <w:spacing w:val="-2"/>
          <w:sz w:val="16"/>
          <w:szCs w:val="16"/>
        </w:rPr>
        <w:t>V.le</w:t>
      </w:r>
      <w:r>
        <w:rPr>
          <w:rFonts w:ascii="Book Antiqua" w:hAnsi="Book Antiqua" w:cs="Book Antiqua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1"/>
          <w:sz w:val="16"/>
          <w:szCs w:val="16"/>
        </w:rPr>
        <w:t>dell’Ateneo</w:t>
      </w:r>
      <w:r>
        <w:rPr>
          <w:rFonts w:ascii="Book Antiqua" w:hAnsi="Book Antiqua" w:cs="Book Antiqua"/>
          <w:spacing w:val="1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2"/>
          <w:sz w:val="16"/>
          <w:szCs w:val="16"/>
        </w:rPr>
        <w:t>Lucano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</w:t>
      </w:r>
      <w:r>
        <w:rPr>
          <w:rFonts w:ascii="Book Antiqua" w:hAnsi="Book Antiqua" w:cs="Book Antiqua"/>
          <w:sz w:val="16"/>
          <w:szCs w:val="16"/>
        </w:rPr>
        <w:t>n.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10</w:t>
      </w:r>
      <w:r>
        <w:rPr>
          <w:rFonts w:ascii="Book Antiqua" w:hAnsi="Book Antiqua" w:cs="Book Antiqua"/>
          <w:spacing w:val="1"/>
          <w:sz w:val="16"/>
          <w:szCs w:val="16"/>
        </w:rPr>
        <w:t xml:space="preserve"> </w:t>
      </w:r>
      <w:r>
        <w:rPr>
          <w:rFonts w:ascii="Book Antiqua" w:hAnsi="Book Antiqua" w:cs="Book Antiqua"/>
          <w:sz w:val="16"/>
          <w:szCs w:val="16"/>
        </w:rPr>
        <w:t>-</w:t>
      </w:r>
      <w:r>
        <w:rPr>
          <w:rFonts w:ascii="Book Antiqua" w:hAnsi="Book Antiqua" w:cs="Book Antiqua"/>
          <w:spacing w:val="38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1"/>
          <w:sz w:val="16"/>
          <w:szCs w:val="16"/>
        </w:rPr>
        <w:t>85100 POTENZA</w:t>
      </w:r>
      <w:r>
        <w:rPr>
          <w:rFonts w:ascii="Book Antiqua" w:hAnsi="Book Antiqua" w:cs="Book Antiqua"/>
          <w:spacing w:val="37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Tel. </w:t>
      </w:r>
      <w:r>
        <w:rPr>
          <w:rFonts w:ascii="Book Antiqua" w:hAnsi="Book Antiqua" w:cs="Book Antiqua"/>
          <w:sz w:val="16"/>
          <w:szCs w:val="16"/>
        </w:rPr>
        <w:t>+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39 0971/205606 </w:t>
      </w:r>
      <w:r>
        <w:rPr>
          <w:rFonts w:ascii="Book Antiqua" w:hAnsi="Book Antiqua" w:cs="Book Antiqua"/>
          <w:sz w:val="16"/>
          <w:szCs w:val="16"/>
        </w:rPr>
        <w:t>–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2"/>
          <w:sz w:val="16"/>
          <w:szCs w:val="16"/>
        </w:rPr>
        <w:t>205446</w:t>
      </w:r>
      <w:r>
        <w:rPr>
          <w:rFonts w:ascii="Book Antiqua" w:hAnsi="Book Antiqua" w:cs="Book Antiqua"/>
          <w:spacing w:val="1"/>
          <w:sz w:val="16"/>
          <w:szCs w:val="16"/>
        </w:rPr>
        <w:t xml:space="preserve"> </w:t>
      </w:r>
      <w:r>
        <w:rPr>
          <w:rFonts w:ascii="Book Antiqua" w:hAnsi="Book Antiqua" w:cs="Book Antiqua"/>
          <w:sz w:val="16"/>
          <w:szCs w:val="16"/>
        </w:rPr>
        <w:t>–</w:t>
      </w:r>
      <w:r>
        <w:rPr>
          <w:rFonts w:ascii="Book Antiqua" w:hAnsi="Book Antiqua" w:cs="Book Antiqua"/>
          <w:spacing w:val="-3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205515 </w:t>
      </w:r>
      <w:r>
        <w:rPr>
          <w:rFonts w:ascii="Book Antiqua" w:hAnsi="Book Antiqua" w:cs="Book Antiqua"/>
          <w:sz w:val="16"/>
          <w:szCs w:val="16"/>
        </w:rPr>
        <w:t>–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2"/>
          <w:sz w:val="16"/>
          <w:szCs w:val="16"/>
        </w:rPr>
        <w:t>205607</w:t>
      </w:r>
      <w:r>
        <w:rPr>
          <w:rFonts w:ascii="Book Antiqua" w:hAnsi="Book Antiqua" w:cs="Book Antiqua"/>
          <w:spacing w:val="1"/>
          <w:sz w:val="16"/>
          <w:szCs w:val="16"/>
        </w:rPr>
        <w:t xml:space="preserve"> </w:t>
      </w:r>
      <w:r>
        <w:rPr>
          <w:rFonts w:ascii="Book Antiqua" w:hAnsi="Book Antiqua" w:cs="Book Antiqua"/>
          <w:sz w:val="16"/>
          <w:szCs w:val="16"/>
        </w:rPr>
        <w:t>–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Fax </w:t>
      </w:r>
      <w:r>
        <w:rPr>
          <w:rFonts w:ascii="Book Antiqua" w:hAnsi="Book Antiqua" w:cs="Book Antiqua"/>
          <w:sz w:val="16"/>
          <w:szCs w:val="16"/>
        </w:rPr>
        <w:t>+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39 0971/205378</w:t>
      </w:r>
    </w:p>
    <w:p w:rsidR="00EB24F3" w:rsidRDefault="00EB24F3">
      <w:pPr>
        <w:pStyle w:val="Corpodeltesto"/>
        <w:kinsoku w:val="0"/>
        <w:overflowPunct w:val="0"/>
        <w:spacing w:before="2" w:line="237" w:lineRule="auto"/>
        <w:ind w:left="3566" w:right="2948"/>
        <w:jc w:val="center"/>
        <w:rPr>
          <w:rFonts w:ascii="Book Antiqua" w:hAnsi="Book Antiqua" w:cs="Book Antiqua"/>
          <w:color w:val="000000"/>
          <w:spacing w:val="-1"/>
          <w:sz w:val="16"/>
          <w:szCs w:val="16"/>
        </w:rPr>
      </w:pPr>
      <w:r>
        <w:rPr>
          <w:rFonts w:ascii="Book Antiqua" w:hAnsi="Book Antiqua" w:cs="Book Antiqua"/>
          <w:spacing w:val="-1"/>
          <w:sz w:val="16"/>
          <w:szCs w:val="16"/>
        </w:rPr>
        <w:t xml:space="preserve">E-mail: </w:t>
      </w:r>
      <w:hyperlink r:id="rId8" w:history="1">
        <w:r>
          <w:rPr>
            <w:rFonts w:ascii="Book Antiqua" w:hAnsi="Book Antiqua" w:cs="Book Antiqua"/>
            <w:color w:val="0000FF"/>
            <w:spacing w:val="-1"/>
            <w:sz w:val="16"/>
            <w:szCs w:val="16"/>
            <w:u w:val="single"/>
          </w:rPr>
          <w:t>safe.direttore@unibas.it</w:t>
        </w:r>
        <w:r>
          <w:rPr>
            <w:rFonts w:ascii="Book Antiqua" w:hAnsi="Book Antiqua" w:cs="Book Antiqua"/>
            <w:color w:val="0000FF"/>
            <w:spacing w:val="-2"/>
            <w:sz w:val="16"/>
            <w:szCs w:val="16"/>
            <w:u w:val="single"/>
          </w:rPr>
          <w:t xml:space="preserve"> </w:t>
        </w:r>
      </w:hyperlink>
      <w:r>
        <w:rPr>
          <w:rFonts w:ascii="Book Antiqua" w:hAnsi="Book Antiqua" w:cs="Book Antiqua"/>
          <w:color w:val="000000"/>
          <w:sz w:val="16"/>
          <w:szCs w:val="16"/>
        </w:rPr>
        <w:t>–</w:t>
      </w:r>
      <w:r>
        <w:rPr>
          <w:rFonts w:ascii="Book Antiqua" w:hAnsi="Book Antiqua" w:cs="Book Antiqua"/>
          <w:color w:val="000000"/>
          <w:spacing w:val="-1"/>
          <w:sz w:val="16"/>
          <w:szCs w:val="16"/>
        </w:rPr>
        <w:t xml:space="preserve"> </w:t>
      </w:r>
      <w:hyperlink r:id="rId9" w:history="1">
        <w:r>
          <w:rPr>
            <w:rFonts w:ascii="Book Antiqua" w:hAnsi="Book Antiqua" w:cs="Book Antiqua"/>
            <w:color w:val="0000FF"/>
            <w:spacing w:val="-1"/>
            <w:sz w:val="16"/>
            <w:szCs w:val="16"/>
            <w:u w:val="single"/>
          </w:rPr>
          <w:t>safe.segreteria@unibas.it</w:t>
        </w:r>
      </w:hyperlink>
      <w:r>
        <w:rPr>
          <w:rFonts w:ascii="Book Antiqua" w:hAnsi="Book Antiqua" w:cs="Book Antiqua"/>
          <w:color w:val="0000FF"/>
          <w:spacing w:val="41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6"/>
          <w:szCs w:val="16"/>
        </w:rPr>
        <w:t>P.I.: 00948960760</w:t>
      </w:r>
      <w:r>
        <w:rPr>
          <w:rFonts w:ascii="Book Antiqua" w:hAnsi="Book Antiqua" w:cs="Book Antiqua"/>
          <w:color w:val="000000"/>
          <w:spacing w:val="2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z w:val="16"/>
          <w:szCs w:val="16"/>
        </w:rPr>
        <w:t>-</w:t>
      </w:r>
      <w:r>
        <w:rPr>
          <w:rFonts w:ascii="Book Antiqua" w:hAnsi="Book Antiqua" w:cs="Book Antiqua"/>
          <w:color w:val="000000"/>
          <w:spacing w:val="-3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6"/>
          <w:szCs w:val="16"/>
        </w:rPr>
        <w:t>C.F.:</w:t>
      </w:r>
      <w:r>
        <w:rPr>
          <w:rFonts w:ascii="Book Antiqua" w:hAnsi="Book Antiqua" w:cs="Book Antiqua"/>
          <w:color w:val="000000"/>
          <w:spacing w:val="39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6"/>
          <w:szCs w:val="16"/>
        </w:rPr>
        <w:t>96003410766</w:t>
      </w:r>
    </w:p>
    <w:p w:rsidR="00EB24F3" w:rsidRDefault="00EB24F3">
      <w:pPr>
        <w:pStyle w:val="Corpodeltesto"/>
        <w:kinsoku w:val="0"/>
        <w:overflowPunct w:val="0"/>
        <w:spacing w:before="2" w:line="237" w:lineRule="auto"/>
        <w:ind w:left="3566" w:right="2948"/>
        <w:jc w:val="center"/>
        <w:rPr>
          <w:rFonts w:ascii="Book Antiqua" w:hAnsi="Book Antiqua" w:cs="Book Antiqua"/>
          <w:color w:val="000000"/>
          <w:spacing w:val="-1"/>
          <w:sz w:val="16"/>
          <w:szCs w:val="16"/>
        </w:rPr>
        <w:sectPr w:rsidR="00EB24F3">
          <w:type w:val="continuous"/>
          <w:pgSz w:w="11910" w:h="16840"/>
          <w:pgMar w:top="560" w:right="880" w:bottom="280" w:left="42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EB24F3" w:rsidRDefault="00EB24F3">
      <w:pPr>
        <w:pStyle w:val="Corpodeltesto"/>
        <w:kinsoku w:val="0"/>
        <w:overflowPunct w:val="0"/>
        <w:spacing w:before="7"/>
        <w:ind w:left="0"/>
        <w:rPr>
          <w:rFonts w:ascii="Book Antiqua" w:hAnsi="Book Antiqua" w:cs="Book Antiqua"/>
          <w:sz w:val="22"/>
          <w:szCs w:val="22"/>
        </w:rPr>
      </w:pPr>
    </w:p>
    <w:p w:rsidR="00EB24F3" w:rsidRDefault="000052EC">
      <w:pPr>
        <w:pStyle w:val="Corpodeltesto"/>
        <w:kinsoku w:val="0"/>
        <w:overflowPunct w:val="0"/>
        <w:spacing w:before="58" w:line="262" w:lineRule="exact"/>
        <w:ind w:left="1795"/>
        <w:rPr>
          <w:rFonts w:ascii="Book Antiqua" w:hAnsi="Book Antiqua" w:cs="Book Antiqua"/>
          <w:color w:val="000000"/>
          <w:sz w:val="19"/>
          <w:szCs w:val="19"/>
        </w:rPr>
      </w:pPr>
      <w:r w:rsidRPr="000052EC">
        <w:rPr>
          <w:noProof/>
        </w:rPr>
        <w:pict>
          <v:rect id="_x0000_s1029" style="position:absolute;left:0;text-align:left;margin-left:26.4pt;margin-top:-9.75pt;width:69pt;height:93pt;z-index:-6;mso-position-horizontal-relative:page" o:allowincell="f" filled="f" stroked="f">
            <v:textbox inset="0,0,0,0">
              <w:txbxContent>
                <w:p w:rsidR="006C656F" w:rsidRDefault="006C656F">
                  <w:pPr>
                    <w:widowControl/>
                    <w:autoSpaceDE/>
                    <w:autoSpaceDN/>
                    <w:adjustRightInd/>
                    <w:spacing w:line="1860" w:lineRule="atLeast"/>
                  </w:pPr>
                  <w:r>
                    <w:pict>
                      <v:shape id="_x0000_i1029" type="#_x0000_t75" style="width:69.5pt;height:92.95pt">
                        <v:imagedata r:id="rId7" o:title=""/>
                      </v:shape>
                    </w:pict>
                  </w:r>
                </w:p>
                <w:p w:rsidR="006C656F" w:rsidRDefault="006C656F"/>
              </w:txbxContent>
            </v:textbox>
            <w10:wrap anchorx="page"/>
          </v:rect>
        </w:pict>
      </w:r>
      <w:r w:rsidR="00EB24F3">
        <w:rPr>
          <w:rFonts w:ascii="Book Antiqua" w:hAnsi="Book Antiqua" w:cs="Book Antiqua"/>
          <w:b/>
          <w:bCs/>
          <w:color w:val="339966"/>
          <w:u w:val="single"/>
        </w:rPr>
        <w:t>U</w:t>
      </w:r>
      <w:r w:rsidR="00EB24F3">
        <w:rPr>
          <w:rFonts w:ascii="Book Antiqua" w:hAnsi="Book Antiqua" w:cs="Book Antiqua"/>
          <w:b/>
          <w:bCs/>
          <w:color w:val="339966"/>
          <w:spacing w:val="-43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N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I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V</w:t>
      </w:r>
      <w:r w:rsidR="00EB24F3">
        <w:rPr>
          <w:rFonts w:ascii="Book Antiqua" w:hAnsi="Book Antiqua" w:cs="Book Antiqua"/>
          <w:b/>
          <w:bCs/>
          <w:color w:val="339966"/>
          <w:spacing w:val="-32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E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R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S</w:t>
      </w:r>
      <w:r w:rsidR="00EB24F3">
        <w:rPr>
          <w:rFonts w:ascii="Book Antiqua" w:hAnsi="Book Antiqua" w:cs="Book Antiqua"/>
          <w:b/>
          <w:bCs/>
          <w:color w:val="339966"/>
          <w:spacing w:val="-31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I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T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À</w:t>
      </w:r>
      <w:r w:rsidR="00EB24F3">
        <w:rPr>
          <w:rFonts w:ascii="Book Antiqua" w:hAnsi="Book Antiqua" w:cs="Book Antiqua"/>
          <w:b/>
          <w:bCs/>
          <w:color w:val="339966"/>
          <w:spacing w:val="32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D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E</w:t>
      </w:r>
      <w:r w:rsidR="00EB24F3"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</w:rPr>
        <w:t>G</w:t>
      </w:r>
      <w:r w:rsidR="00EB24F3"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LI</w:t>
      </w:r>
      <w:r w:rsidR="00EB24F3">
        <w:rPr>
          <w:rFonts w:ascii="Book Antiqua" w:hAnsi="Book Antiqua" w:cs="Book Antiqua"/>
          <w:b/>
          <w:bCs/>
          <w:color w:val="339966"/>
          <w:spacing w:val="1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u w:val="single"/>
        </w:rPr>
        <w:t>S</w:t>
      </w:r>
      <w:r w:rsidR="00EB24F3">
        <w:rPr>
          <w:rFonts w:ascii="Book Antiqua" w:hAnsi="Book Antiqua" w:cs="Book Antiqua"/>
          <w:b/>
          <w:bCs/>
          <w:color w:val="339966"/>
          <w:spacing w:val="-43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pacing w:val="19"/>
          <w:sz w:val="19"/>
          <w:szCs w:val="19"/>
          <w:u w:val="single"/>
        </w:rPr>
        <w:t>T</w:t>
      </w:r>
      <w:r w:rsidR="00EB24F3">
        <w:rPr>
          <w:rFonts w:ascii="Book Antiqua" w:hAnsi="Book Antiqua" w:cs="Book Antiqua"/>
          <w:b/>
          <w:bCs/>
          <w:color w:val="339966"/>
          <w:spacing w:val="20"/>
          <w:sz w:val="19"/>
          <w:szCs w:val="19"/>
          <w:u w:val="single"/>
        </w:rPr>
        <w:t>U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D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I</w:t>
      </w:r>
      <w:r w:rsidR="00EB24F3">
        <w:rPr>
          <w:rFonts w:ascii="Book Antiqua" w:hAnsi="Book Antiqua" w:cs="Book Antiqua"/>
          <w:b/>
          <w:bCs/>
          <w:color w:val="339966"/>
          <w:spacing w:val="34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D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E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L</w:t>
      </w:r>
      <w:r w:rsidR="00EB24F3">
        <w:rPr>
          <w:rFonts w:ascii="Book Antiqua" w:hAnsi="Book Antiqua" w:cs="Book Antiqua"/>
          <w:b/>
          <w:bCs/>
          <w:color w:val="339966"/>
          <w:spacing w:val="-30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L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  <w:r w:rsidR="00EB24F3">
        <w:rPr>
          <w:rFonts w:ascii="Book Antiqua" w:hAnsi="Book Antiqua" w:cs="Book Antiqua"/>
          <w:b/>
          <w:bCs/>
          <w:color w:val="339966"/>
          <w:spacing w:val="32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u w:val="single"/>
        </w:rPr>
        <w:t>B</w:t>
      </w:r>
      <w:r w:rsidR="00EB24F3">
        <w:rPr>
          <w:rFonts w:ascii="Book Antiqua" w:hAnsi="Book Antiqua" w:cs="Book Antiqua"/>
          <w:b/>
          <w:bCs/>
          <w:color w:val="339966"/>
          <w:spacing w:val="-3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S</w:t>
      </w:r>
      <w:r w:rsidR="00EB24F3"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</w:rPr>
        <w:t>I</w:t>
      </w:r>
      <w:r w:rsidR="00EB24F3"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L</w:t>
      </w:r>
      <w:r w:rsidR="00EB24F3"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</w:rPr>
        <w:t>I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C</w:t>
      </w:r>
      <w:r w:rsidR="00EB24F3">
        <w:rPr>
          <w:rFonts w:ascii="Book Antiqua" w:hAnsi="Book Antiqua" w:cs="Book Antiqua"/>
          <w:b/>
          <w:bCs/>
          <w:color w:val="339966"/>
          <w:spacing w:val="-31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T</w:t>
      </w:r>
      <w:r w:rsidR="00EB24F3">
        <w:rPr>
          <w:rFonts w:ascii="Book Antiqua" w:hAnsi="Book Antiqua" w:cs="Book Antiqua"/>
          <w:b/>
          <w:bCs/>
          <w:color w:val="339966"/>
          <w:spacing w:val="-30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</w:p>
    <w:p w:rsidR="00EB24F3" w:rsidRDefault="00EB24F3">
      <w:pPr>
        <w:pStyle w:val="Corpodeltesto"/>
        <w:kinsoku w:val="0"/>
        <w:overflowPunct w:val="0"/>
        <w:spacing w:line="407" w:lineRule="exact"/>
        <w:ind w:left="1800"/>
        <w:rPr>
          <w:rFonts w:ascii="Book Antiqua" w:hAnsi="Book Antiqua" w:cs="Book Antiqua"/>
          <w:color w:val="000000"/>
          <w:sz w:val="19"/>
          <w:szCs w:val="19"/>
        </w:rPr>
      </w:pPr>
      <w:r>
        <w:rPr>
          <w:rFonts w:ascii="Book Antiqua" w:hAnsi="Book Antiqua" w:cs="Book Antiqua"/>
          <w:b/>
          <w:bCs/>
          <w:color w:val="339966"/>
          <w:spacing w:val="-1"/>
          <w:sz w:val="32"/>
          <w:szCs w:val="32"/>
        </w:rPr>
        <w:t>SAFE</w:t>
      </w:r>
      <w:r>
        <w:rPr>
          <w:rFonts w:ascii="Book Antiqua" w:hAnsi="Book Antiqua" w:cs="Book Antiqua"/>
          <w:b/>
          <w:bCs/>
          <w:color w:val="339966"/>
          <w:spacing w:val="-20"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36"/>
          <w:szCs w:val="36"/>
        </w:rPr>
        <w:t>-</w:t>
      </w:r>
      <w:r>
        <w:rPr>
          <w:rFonts w:ascii="Book Antiqua" w:hAnsi="Book Antiqua" w:cs="Book Antiqua"/>
          <w:b/>
          <w:bCs/>
          <w:color w:val="339966"/>
          <w:spacing w:val="-28"/>
          <w:sz w:val="36"/>
          <w:szCs w:val="36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29"/>
          <w:szCs w:val="29"/>
        </w:rPr>
        <w:t>S</w:t>
      </w:r>
      <w:r>
        <w:rPr>
          <w:rFonts w:ascii="Book Antiqua" w:hAnsi="Book Antiqua" w:cs="Book Antiqua"/>
          <w:b/>
          <w:bCs/>
          <w:color w:val="339966"/>
          <w:sz w:val="19"/>
          <w:szCs w:val="19"/>
        </w:rPr>
        <w:t>CUOLA</w:t>
      </w:r>
      <w:r>
        <w:rPr>
          <w:rFonts w:ascii="Book Antiqua" w:hAnsi="Book Antiqua" w:cs="Book Antiqua"/>
          <w:b/>
          <w:bCs/>
          <w:color w:val="339966"/>
          <w:spacing w:val="-7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</w:rPr>
        <w:t>DI</w:t>
      </w:r>
      <w:r>
        <w:rPr>
          <w:rFonts w:ascii="Book Antiqua" w:hAnsi="Book Antiqua" w:cs="Book Antiqua"/>
          <w:b/>
          <w:bCs/>
          <w:color w:val="339966"/>
          <w:spacing w:val="-6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S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CIENZE</w:t>
      </w:r>
      <w:r>
        <w:rPr>
          <w:rFonts w:ascii="Book Antiqua" w:hAnsi="Book Antiqua" w:cs="Book Antiqua"/>
          <w:b/>
          <w:bCs/>
          <w:color w:val="339966"/>
          <w:spacing w:val="-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GRARIE</w:t>
      </w:r>
      <w:r>
        <w:rPr>
          <w:rFonts w:ascii="Book Antiqua" w:hAnsi="Book Antiqua" w:cs="Book Antiqua"/>
          <w:b/>
          <w:bCs/>
          <w:color w:val="339966"/>
          <w:spacing w:val="-1"/>
        </w:rPr>
        <w:t>,</w:t>
      </w:r>
      <w:r>
        <w:rPr>
          <w:rFonts w:ascii="Book Antiqua" w:hAnsi="Book Antiqua" w:cs="Book Antiqua"/>
          <w:b/>
          <w:bCs/>
          <w:color w:val="339966"/>
          <w:spacing w:val="-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F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ORESTALI</w:t>
      </w:r>
      <w:r>
        <w:rPr>
          <w:rFonts w:ascii="Book Antiqua" w:hAnsi="Book Antiqua" w:cs="Book Antiqua"/>
          <w:b/>
          <w:bCs/>
          <w:color w:val="339966"/>
          <w:spacing w:val="-1"/>
        </w:rPr>
        <w:t>,</w:t>
      </w:r>
      <w:r>
        <w:rPr>
          <w:rFonts w:ascii="Book Antiqua" w:hAnsi="Book Antiqua" w:cs="Book Antiqua"/>
          <w:b/>
          <w:bCs/>
          <w:color w:val="339966"/>
          <w:spacing w:val="-18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LIMENTARI</w:t>
      </w:r>
      <w:r>
        <w:rPr>
          <w:rFonts w:ascii="Book Antiqua" w:hAnsi="Book Antiqua" w:cs="Book Antiqua"/>
          <w:b/>
          <w:bCs/>
          <w:color w:val="339966"/>
          <w:spacing w:val="-5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ED</w:t>
      </w:r>
      <w:r>
        <w:rPr>
          <w:rFonts w:ascii="Book Antiqua" w:hAnsi="Book Antiqua" w:cs="Book Antiqua"/>
          <w:b/>
          <w:bCs/>
          <w:color w:val="339966"/>
          <w:spacing w:val="-6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MBIENTALI</w:t>
      </w:r>
    </w:p>
    <w:p w:rsidR="00EB24F3" w:rsidRDefault="00EB24F3">
      <w:pPr>
        <w:pStyle w:val="Corpodeltesto"/>
        <w:kinsoku w:val="0"/>
        <w:overflowPunct w:val="0"/>
        <w:ind w:left="0"/>
        <w:rPr>
          <w:rFonts w:ascii="Book Antiqua" w:hAnsi="Book Antiqua" w:cs="Book Antiqua"/>
          <w:b/>
          <w:bCs/>
          <w:sz w:val="36"/>
          <w:szCs w:val="36"/>
        </w:rPr>
      </w:pPr>
    </w:p>
    <w:p w:rsidR="006C656F" w:rsidRDefault="006C656F">
      <w:pPr>
        <w:pStyle w:val="Corpodeltesto"/>
        <w:kinsoku w:val="0"/>
        <w:overflowPunct w:val="0"/>
        <w:spacing w:before="8"/>
        <w:ind w:left="0"/>
        <w:rPr>
          <w:b/>
          <w:bCs/>
          <w:spacing w:val="-1"/>
        </w:rPr>
      </w:pPr>
    </w:p>
    <w:p w:rsidR="006C656F" w:rsidRDefault="006C656F">
      <w:pPr>
        <w:pStyle w:val="Corpodeltesto"/>
        <w:kinsoku w:val="0"/>
        <w:overflowPunct w:val="0"/>
        <w:spacing w:before="8"/>
        <w:ind w:left="0"/>
        <w:rPr>
          <w:b/>
          <w:bCs/>
          <w:spacing w:val="-1"/>
        </w:rPr>
      </w:pPr>
    </w:p>
    <w:p w:rsidR="006C656F" w:rsidRDefault="006C656F">
      <w:pPr>
        <w:pStyle w:val="Corpodeltesto"/>
        <w:kinsoku w:val="0"/>
        <w:overflowPunct w:val="0"/>
        <w:spacing w:before="8"/>
        <w:ind w:left="0"/>
        <w:rPr>
          <w:b/>
          <w:bCs/>
          <w:spacing w:val="-1"/>
        </w:rPr>
      </w:pPr>
    </w:p>
    <w:p w:rsidR="006C656F" w:rsidRDefault="006C656F">
      <w:pPr>
        <w:pStyle w:val="Corpodeltesto"/>
        <w:kinsoku w:val="0"/>
        <w:overflowPunct w:val="0"/>
        <w:spacing w:before="8"/>
        <w:ind w:left="0"/>
        <w:rPr>
          <w:b/>
          <w:bCs/>
          <w:spacing w:val="-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3095"/>
        <w:gridCol w:w="4276"/>
      </w:tblGrid>
      <w:tr w:rsidR="006C656F" w:rsidRPr="007E2E13" w:rsidTr="006C656F">
        <w:trPr>
          <w:jc w:val="center"/>
        </w:trPr>
        <w:tc>
          <w:tcPr>
            <w:tcW w:w="1812" w:type="dxa"/>
          </w:tcPr>
          <w:p w:rsidR="006C656F" w:rsidRPr="007E2E13" w:rsidRDefault="006C656F" w:rsidP="006C656F">
            <w:pPr>
              <w:pStyle w:val="Style9"/>
              <w:widowControl/>
              <w:spacing w:line="280" w:lineRule="exact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7E2E13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3095" w:type="dxa"/>
          </w:tcPr>
          <w:p w:rsidR="006C656F" w:rsidRPr="007E2E13" w:rsidRDefault="006C656F" w:rsidP="006C656F">
            <w:pPr>
              <w:pStyle w:val="Style9"/>
              <w:widowControl/>
              <w:spacing w:line="280" w:lineRule="exact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7E2E13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Ruolo / curriculum</w:t>
            </w:r>
          </w:p>
        </w:tc>
        <w:tc>
          <w:tcPr>
            <w:tcW w:w="4276" w:type="dxa"/>
          </w:tcPr>
          <w:p w:rsidR="006C656F" w:rsidRPr="007E2E13" w:rsidRDefault="006C656F" w:rsidP="006C656F">
            <w:pPr>
              <w:pStyle w:val="Style9"/>
              <w:widowControl/>
              <w:spacing w:line="280" w:lineRule="exact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7E2E13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Sintesi profilo professionale</w:t>
            </w:r>
          </w:p>
        </w:tc>
      </w:tr>
      <w:tr w:rsidR="006C656F" w:rsidRPr="007E2E13" w:rsidTr="006C656F">
        <w:trPr>
          <w:jc w:val="center"/>
        </w:trPr>
        <w:tc>
          <w:tcPr>
            <w:tcW w:w="1812" w:type="dxa"/>
          </w:tcPr>
          <w:p w:rsidR="006C656F" w:rsidRPr="007E2E13" w:rsidRDefault="006C656F" w:rsidP="006C656F">
            <w:pPr>
              <w:pStyle w:val="Style9"/>
              <w:widowControl/>
              <w:spacing w:line="280" w:lineRule="exact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7E2E13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PERNA ANNAMARIA</w:t>
            </w:r>
          </w:p>
        </w:tc>
        <w:tc>
          <w:tcPr>
            <w:tcW w:w="3095" w:type="dxa"/>
          </w:tcPr>
          <w:p w:rsidR="006C656F" w:rsidRPr="007E2E13" w:rsidRDefault="006C656F" w:rsidP="006C656F">
            <w:pPr>
              <w:pStyle w:val="Style9"/>
              <w:widowControl/>
              <w:numPr>
                <w:ilvl w:val="0"/>
                <w:numId w:val="25"/>
              </w:numPr>
              <w:spacing w:line="280" w:lineRule="exact"/>
              <w:ind w:left="317" w:hanging="142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7E2E13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Ricercatore confermato (SSD AGR/19 Zootecnica Speciale) </w:t>
            </w:r>
          </w:p>
          <w:p w:rsidR="006C656F" w:rsidRPr="007E2E13" w:rsidRDefault="006C656F" w:rsidP="006C656F">
            <w:pPr>
              <w:pStyle w:val="Style9"/>
              <w:widowControl/>
              <w:numPr>
                <w:ilvl w:val="0"/>
                <w:numId w:val="25"/>
              </w:numPr>
              <w:spacing w:line="280" w:lineRule="exact"/>
              <w:ind w:left="317" w:hanging="142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7E2E13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In servizio come Ricercatore   dal 1995 c/o Facoltà di Agraria – UNIBAS </w:t>
            </w:r>
          </w:p>
          <w:p w:rsidR="006C656F" w:rsidRPr="007E2E13" w:rsidRDefault="006C656F" w:rsidP="006C656F">
            <w:pPr>
              <w:pStyle w:val="Style9"/>
              <w:widowControl/>
              <w:numPr>
                <w:ilvl w:val="0"/>
                <w:numId w:val="25"/>
              </w:numPr>
              <w:spacing w:line="280" w:lineRule="exact"/>
              <w:ind w:left="317" w:hanging="142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7E2E13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Abilitato ASN seconda fascia nel settore </w:t>
            </w:r>
            <w:r w:rsidR="008246CA" w:rsidRPr="007E2E13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AGR/19 – Zootecnia Speciale - Scienze e Tecnologie A</w:t>
            </w:r>
            <w:r w:rsidRPr="007E2E13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nimali.</w:t>
            </w:r>
          </w:p>
          <w:p w:rsidR="006C656F" w:rsidRPr="007E2E13" w:rsidRDefault="006C656F" w:rsidP="006C656F">
            <w:pPr>
              <w:pStyle w:val="Style9"/>
              <w:widowControl/>
              <w:spacing w:line="280" w:lineRule="exact"/>
              <w:ind w:left="317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  <w:p w:rsidR="006C656F" w:rsidRPr="007E2E13" w:rsidRDefault="006C656F" w:rsidP="006C656F">
            <w:pPr>
              <w:pStyle w:val="Style9"/>
              <w:widowControl/>
              <w:spacing w:line="280" w:lineRule="exact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7E2E13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Insegnamenti di cui è titolare:</w:t>
            </w:r>
          </w:p>
          <w:p w:rsidR="006C656F" w:rsidRPr="007E2E13" w:rsidRDefault="006C656F" w:rsidP="006C656F">
            <w:pPr>
              <w:pStyle w:val="Style9"/>
              <w:widowControl/>
              <w:numPr>
                <w:ilvl w:val="0"/>
                <w:numId w:val="26"/>
              </w:numPr>
              <w:spacing w:line="280" w:lineRule="exact"/>
              <w:ind w:left="317" w:hanging="142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7E2E13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Valutazione dei prodotti di origine animale</w:t>
            </w:r>
          </w:p>
          <w:p w:rsidR="007E2E13" w:rsidRPr="007E2E13" w:rsidRDefault="007E2E13" w:rsidP="006C656F">
            <w:pPr>
              <w:pStyle w:val="Style9"/>
              <w:widowControl/>
              <w:numPr>
                <w:ilvl w:val="0"/>
                <w:numId w:val="26"/>
              </w:numPr>
              <w:spacing w:line="280" w:lineRule="exact"/>
              <w:ind w:left="317" w:hanging="142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7E2E13">
              <w:rPr>
                <w:rFonts w:asciiTheme="minorHAnsi" w:hAnsiTheme="minorHAnsi"/>
                <w:sz w:val="20"/>
                <w:szCs w:val="20"/>
              </w:rPr>
              <w:t>Laboratorio di valutazione della qualità dei prodotti di origine animale</w:t>
            </w:r>
          </w:p>
          <w:p w:rsidR="006C656F" w:rsidRPr="007E2E13" w:rsidRDefault="006C656F" w:rsidP="006C656F">
            <w:pPr>
              <w:pStyle w:val="Style9"/>
              <w:widowControl/>
              <w:spacing w:line="280" w:lineRule="exact"/>
              <w:ind w:left="317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76" w:type="dxa"/>
          </w:tcPr>
          <w:p w:rsidR="006C656F" w:rsidRPr="007E2E13" w:rsidRDefault="006C656F" w:rsidP="006C656F">
            <w:pPr>
              <w:pStyle w:val="Style9"/>
              <w:widowControl/>
              <w:spacing w:line="280" w:lineRule="exact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7E2E13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Temi di ricerca: </w:t>
            </w:r>
          </w:p>
          <w:p w:rsidR="006C656F" w:rsidRPr="007E2E13" w:rsidRDefault="006C656F" w:rsidP="006C656F">
            <w:pPr>
              <w:pStyle w:val="Style9"/>
              <w:widowControl/>
              <w:numPr>
                <w:ilvl w:val="0"/>
                <w:numId w:val="24"/>
              </w:numPr>
              <w:spacing w:line="280" w:lineRule="exact"/>
              <w:ind w:left="341" w:hanging="284"/>
              <w:rPr>
                <w:sz w:val="20"/>
                <w:szCs w:val="20"/>
              </w:rPr>
            </w:pPr>
            <w:r w:rsidRPr="007E2E13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Caratterizzazione qualitativa dei mieli del sud Italia.</w:t>
            </w:r>
          </w:p>
          <w:p w:rsidR="006C656F" w:rsidRPr="007E2E13" w:rsidRDefault="006C656F" w:rsidP="006C656F">
            <w:pPr>
              <w:pStyle w:val="Style9"/>
              <w:widowControl/>
              <w:numPr>
                <w:ilvl w:val="0"/>
                <w:numId w:val="24"/>
              </w:numPr>
              <w:spacing w:line="280" w:lineRule="exact"/>
              <w:ind w:left="341" w:hanging="284"/>
              <w:rPr>
                <w:sz w:val="20"/>
                <w:szCs w:val="20"/>
              </w:rPr>
            </w:pPr>
            <w:r w:rsidRPr="007E2E13">
              <w:rPr>
                <w:rFonts w:ascii="Calibri" w:hAnsi="Calibri" w:cs="Calibri"/>
                <w:sz w:val="20"/>
                <w:szCs w:val="20"/>
              </w:rPr>
              <w:t>Caratterizzazione quanti-qualitativa di latte e carne  dei tipi genetici autoctoni.</w:t>
            </w:r>
          </w:p>
          <w:p w:rsidR="006C656F" w:rsidRPr="007E2E13" w:rsidRDefault="006C656F" w:rsidP="006C656F">
            <w:pPr>
              <w:pStyle w:val="Style9"/>
              <w:widowControl/>
              <w:numPr>
                <w:ilvl w:val="0"/>
                <w:numId w:val="24"/>
              </w:numPr>
              <w:spacing w:line="280" w:lineRule="exact"/>
              <w:ind w:left="341" w:hanging="284"/>
              <w:rPr>
                <w:sz w:val="20"/>
                <w:szCs w:val="20"/>
              </w:rPr>
            </w:pPr>
            <w:r w:rsidRPr="007E2E13">
              <w:rPr>
                <w:rFonts w:asciiTheme="minorHAnsi" w:hAnsiTheme="minorHAnsi" w:cstheme="minorHAnsi"/>
                <w:sz w:val="20"/>
                <w:szCs w:val="20"/>
              </w:rPr>
              <w:t>Definizione dell’aplotipo lattoproteico bovino e ovicaprino e valutazione qualitativa</w:t>
            </w:r>
            <w:r w:rsidRPr="007E2E13">
              <w:rPr>
                <w:sz w:val="20"/>
                <w:szCs w:val="20"/>
              </w:rPr>
              <w:t xml:space="preserve"> </w:t>
            </w:r>
            <w:r w:rsidRPr="007E2E13">
              <w:rPr>
                <w:rFonts w:asciiTheme="minorHAnsi" w:hAnsiTheme="minorHAnsi" w:cstheme="minorHAnsi"/>
                <w:sz w:val="20"/>
                <w:szCs w:val="20"/>
              </w:rPr>
              <w:t>del latte e derivati.</w:t>
            </w:r>
            <w:r w:rsidRPr="007E2E13">
              <w:rPr>
                <w:sz w:val="20"/>
                <w:szCs w:val="20"/>
              </w:rPr>
              <w:t xml:space="preserve"> </w:t>
            </w:r>
          </w:p>
          <w:p w:rsidR="006C656F" w:rsidRPr="007E2E13" w:rsidRDefault="006C656F" w:rsidP="006C656F">
            <w:pPr>
              <w:pStyle w:val="Style9"/>
              <w:widowControl/>
              <w:numPr>
                <w:ilvl w:val="0"/>
                <w:numId w:val="24"/>
              </w:numPr>
              <w:spacing w:line="280" w:lineRule="exact"/>
              <w:ind w:left="341" w:hanging="284"/>
              <w:rPr>
                <w:sz w:val="20"/>
                <w:szCs w:val="20"/>
              </w:rPr>
            </w:pPr>
            <w:r w:rsidRPr="007E2E13">
              <w:rPr>
                <w:rFonts w:asciiTheme="minorHAnsi" w:hAnsiTheme="minorHAnsi" w:cstheme="minorHAnsi"/>
                <w:sz w:val="20"/>
                <w:szCs w:val="20"/>
              </w:rPr>
              <w:t>Efficienza produttiva in caprini e ovini autoctoni.</w:t>
            </w:r>
            <w:r w:rsidRPr="007E2E13">
              <w:rPr>
                <w:sz w:val="20"/>
                <w:szCs w:val="20"/>
              </w:rPr>
              <w:t xml:space="preserve"> </w:t>
            </w:r>
          </w:p>
          <w:p w:rsidR="006C656F" w:rsidRPr="007E2E13" w:rsidRDefault="006C656F" w:rsidP="006C656F">
            <w:pPr>
              <w:pStyle w:val="Style9"/>
              <w:widowControl/>
              <w:numPr>
                <w:ilvl w:val="0"/>
                <w:numId w:val="24"/>
              </w:numPr>
              <w:spacing w:line="280" w:lineRule="exact"/>
              <w:ind w:left="341" w:hanging="284"/>
              <w:rPr>
                <w:sz w:val="20"/>
                <w:szCs w:val="20"/>
              </w:rPr>
            </w:pPr>
            <w:r w:rsidRPr="007E2E13">
              <w:rPr>
                <w:rFonts w:asciiTheme="minorHAnsi" w:hAnsiTheme="minorHAnsi" w:cstheme="minorHAnsi"/>
                <w:sz w:val="20"/>
                <w:szCs w:val="20"/>
              </w:rPr>
              <w:t>Effetto di alcuni fattori ambientali sul profilo metabolico ed ormonale in alcune specie di interesse zootecnico.</w:t>
            </w:r>
          </w:p>
          <w:p w:rsidR="006C656F" w:rsidRPr="007E2E13" w:rsidRDefault="006C656F" w:rsidP="006C656F">
            <w:pPr>
              <w:pStyle w:val="Style9"/>
              <w:widowControl/>
              <w:numPr>
                <w:ilvl w:val="0"/>
                <w:numId w:val="24"/>
              </w:numPr>
              <w:spacing w:line="280" w:lineRule="exact"/>
              <w:ind w:left="341" w:hanging="284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7E2E13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Recupero e Valorizzazione delle produzioni –latte e carne  di tipi genetici autoctoni in via di estinzione.</w:t>
            </w:r>
          </w:p>
          <w:p w:rsidR="006C656F" w:rsidRPr="007E2E13" w:rsidRDefault="006C656F" w:rsidP="006C656F">
            <w:pPr>
              <w:pStyle w:val="Style9"/>
              <w:widowControl/>
              <w:numPr>
                <w:ilvl w:val="0"/>
                <w:numId w:val="24"/>
              </w:numPr>
              <w:spacing w:line="280" w:lineRule="exact"/>
              <w:ind w:left="341" w:hanging="284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7E2E13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Studio delle componenti nutraceutice dei prodotti di origine animale. </w:t>
            </w:r>
          </w:p>
          <w:p w:rsidR="006C656F" w:rsidRPr="007E2E13" w:rsidRDefault="006C656F" w:rsidP="006C656F">
            <w:pPr>
              <w:pStyle w:val="Style9"/>
              <w:widowControl/>
              <w:numPr>
                <w:ilvl w:val="0"/>
                <w:numId w:val="24"/>
              </w:numPr>
              <w:spacing w:line="280" w:lineRule="exact"/>
              <w:ind w:left="341" w:hanging="284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7E2E13">
              <w:rPr>
                <w:rFonts w:asciiTheme="minorHAnsi" w:hAnsiTheme="minorHAnsi" w:cstheme="minorHAnsi"/>
                <w:sz w:val="20"/>
                <w:szCs w:val="20"/>
              </w:rPr>
              <w:t>Valutazione dell’efficienza produttiva in allevamenti zootecnici ecocompatibili</w:t>
            </w:r>
          </w:p>
          <w:p w:rsidR="006C656F" w:rsidRPr="007E2E13" w:rsidRDefault="006C656F" w:rsidP="006C656F">
            <w:pPr>
              <w:pStyle w:val="Style9"/>
              <w:widowControl/>
              <w:spacing w:line="280" w:lineRule="exact"/>
              <w:ind w:left="57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7E2E13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Autore di oltre 130 articoli pubblicati su riviste italiane e ed internazionali e contributi editi su atti di convegni nazionali ed internazionali. </w:t>
            </w:r>
          </w:p>
          <w:p w:rsidR="006C656F" w:rsidRPr="007E2E13" w:rsidRDefault="006C656F" w:rsidP="006C656F">
            <w:pPr>
              <w:pStyle w:val="Style9"/>
              <w:widowControl/>
              <w:spacing w:line="280" w:lineRule="exact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7E2E13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Membro dell'editorial board di 1 rivista internazionale e revisore esterno di numerose riviste internazionali del settore.</w:t>
            </w:r>
          </w:p>
          <w:p w:rsidR="006C656F" w:rsidRPr="007E2E13" w:rsidRDefault="006C656F" w:rsidP="006C656F">
            <w:pPr>
              <w:tabs>
                <w:tab w:val="left" w:pos="284"/>
                <w:tab w:val="left" w:pos="9638"/>
              </w:tabs>
              <w:ind w:left="284" w:right="1216" w:hanging="284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7E2E13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Membro di :</w:t>
            </w:r>
          </w:p>
          <w:p w:rsidR="006C656F" w:rsidRPr="007E2E13" w:rsidRDefault="006C656F" w:rsidP="006C656F">
            <w:pPr>
              <w:tabs>
                <w:tab w:val="left" w:pos="284"/>
                <w:tab w:val="left" w:pos="3598"/>
                <w:tab w:val="left" w:pos="9638"/>
              </w:tabs>
              <w:ind w:left="284" w:right="659" w:hanging="284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7E2E13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ASPA –Associazione per la Scienza e le Produzioni Animali </w:t>
            </w:r>
          </w:p>
          <w:p w:rsidR="006C656F" w:rsidRPr="007E2E13" w:rsidRDefault="006C656F" w:rsidP="006C656F">
            <w:pPr>
              <w:tabs>
                <w:tab w:val="left" w:pos="284"/>
                <w:tab w:val="left" w:pos="3882"/>
                <w:tab w:val="left" w:pos="9638"/>
              </w:tabs>
              <w:ind w:left="284" w:right="23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E13">
              <w:rPr>
                <w:rFonts w:asciiTheme="minorHAnsi" w:hAnsiTheme="minorHAnsi" w:cstheme="minorHAnsi"/>
                <w:sz w:val="20"/>
                <w:szCs w:val="20"/>
              </w:rPr>
              <w:t>Fe.Me.S.P.Rum.- Federazione Mediterranea Sanità e Produzione Ruminanti);</w:t>
            </w:r>
          </w:p>
          <w:p w:rsidR="006C656F" w:rsidRPr="007E2E13" w:rsidRDefault="006C656F" w:rsidP="006C656F">
            <w:pPr>
              <w:tabs>
                <w:tab w:val="left" w:pos="284"/>
                <w:tab w:val="left" w:pos="9638"/>
              </w:tabs>
              <w:ind w:left="284" w:right="17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7E2E1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E2E13">
              <w:rPr>
                <w:rFonts w:asciiTheme="minorHAnsi" w:hAnsiTheme="minorHAnsi" w:cstheme="minorHAnsi"/>
                <w:sz w:val="20"/>
                <w:szCs w:val="20"/>
              </w:rPr>
              <w:tab/>
              <w:t>S.I.P.A.O.C. (Società Italiana di Patologia e d’Allevamento degli Ovini e dei Caprini);</w:t>
            </w:r>
          </w:p>
          <w:p w:rsidR="006C656F" w:rsidRPr="007E2E13" w:rsidRDefault="006C656F" w:rsidP="006C656F">
            <w:pPr>
              <w:tabs>
                <w:tab w:val="left" w:pos="284"/>
                <w:tab w:val="left" w:pos="9638"/>
              </w:tabs>
              <w:ind w:left="284" w:right="-1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2E1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E2E13">
              <w:rPr>
                <w:rFonts w:asciiTheme="minorHAnsi" w:hAnsiTheme="minorHAnsi" w:cstheme="minorHAnsi"/>
                <w:sz w:val="20"/>
                <w:szCs w:val="20"/>
              </w:rPr>
              <w:tab/>
              <w:t>S.I.B. (Società Italiana di Buiatria).</w:t>
            </w:r>
          </w:p>
          <w:p w:rsidR="006C656F" w:rsidRPr="007E2E13" w:rsidRDefault="006C656F" w:rsidP="006C656F">
            <w:pPr>
              <w:pStyle w:val="Style9"/>
              <w:widowControl/>
              <w:spacing w:line="280" w:lineRule="exact"/>
              <w:rPr>
                <w:b/>
                <w:sz w:val="20"/>
                <w:szCs w:val="20"/>
              </w:rPr>
            </w:pPr>
          </w:p>
          <w:p w:rsidR="006C656F" w:rsidRPr="007E2E13" w:rsidRDefault="006C656F" w:rsidP="007E2E13">
            <w:pPr>
              <w:pStyle w:val="Style9"/>
              <w:widowControl/>
              <w:spacing w:line="280" w:lineRule="exac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6C656F" w:rsidRDefault="006C656F">
      <w:pPr>
        <w:pStyle w:val="Corpodeltesto"/>
        <w:kinsoku w:val="0"/>
        <w:overflowPunct w:val="0"/>
        <w:spacing w:before="8"/>
        <w:ind w:left="0"/>
        <w:rPr>
          <w:b/>
          <w:bCs/>
          <w:spacing w:val="-1"/>
        </w:rPr>
      </w:pPr>
    </w:p>
    <w:p w:rsidR="006C656F" w:rsidRDefault="006C656F">
      <w:pPr>
        <w:pStyle w:val="Corpodeltesto"/>
        <w:kinsoku w:val="0"/>
        <w:overflowPunct w:val="0"/>
        <w:spacing w:before="8"/>
        <w:ind w:left="0"/>
        <w:rPr>
          <w:b/>
          <w:bCs/>
          <w:spacing w:val="-1"/>
        </w:rPr>
      </w:pPr>
    </w:p>
    <w:p w:rsidR="006C656F" w:rsidRDefault="006C656F">
      <w:pPr>
        <w:pStyle w:val="Corpodeltesto"/>
        <w:kinsoku w:val="0"/>
        <w:overflowPunct w:val="0"/>
        <w:spacing w:before="8"/>
        <w:ind w:left="0"/>
        <w:rPr>
          <w:b/>
          <w:bCs/>
          <w:spacing w:val="-1"/>
        </w:rPr>
      </w:pPr>
    </w:p>
    <w:p w:rsidR="007E2E13" w:rsidRDefault="007E2E13">
      <w:pPr>
        <w:pStyle w:val="Corpodeltesto"/>
        <w:kinsoku w:val="0"/>
        <w:overflowPunct w:val="0"/>
        <w:spacing w:before="8"/>
        <w:ind w:left="0"/>
        <w:rPr>
          <w:b/>
          <w:bCs/>
          <w:spacing w:val="-1"/>
        </w:rPr>
      </w:pPr>
    </w:p>
    <w:p w:rsidR="007E2E13" w:rsidRDefault="007E2E13">
      <w:pPr>
        <w:pStyle w:val="Corpodeltesto"/>
        <w:kinsoku w:val="0"/>
        <w:overflowPunct w:val="0"/>
        <w:spacing w:before="8"/>
        <w:ind w:left="0"/>
        <w:rPr>
          <w:b/>
          <w:bCs/>
          <w:spacing w:val="-1"/>
        </w:rPr>
      </w:pPr>
    </w:p>
    <w:p w:rsidR="007E2E13" w:rsidRDefault="007E2E13">
      <w:pPr>
        <w:pStyle w:val="Corpodeltesto"/>
        <w:kinsoku w:val="0"/>
        <w:overflowPunct w:val="0"/>
        <w:spacing w:before="8"/>
        <w:ind w:left="0"/>
        <w:rPr>
          <w:b/>
          <w:bCs/>
          <w:spacing w:val="-1"/>
        </w:rPr>
      </w:pPr>
    </w:p>
    <w:p w:rsidR="006C656F" w:rsidRDefault="006C656F">
      <w:pPr>
        <w:pStyle w:val="Corpodeltesto"/>
        <w:kinsoku w:val="0"/>
        <w:overflowPunct w:val="0"/>
        <w:spacing w:before="8"/>
        <w:ind w:left="0"/>
        <w:rPr>
          <w:sz w:val="7"/>
          <w:szCs w:val="7"/>
        </w:rPr>
      </w:pPr>
    </w:p>
    <w:p w:rsidR="00EB24F3" w:rsidRDefault="000052EC">
      <w:pPr>
        <w:pStyle w:val="Corpodeltesto"/>
        <w:kinsoku w:val="0"/>
        <w:overflowPunct w:val="0"/>
        <w:spacing w:line="20" w:lineRule="atLeast"/>
        <w:ind w:left="98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0" style="width:462.5pt;height:1pt;mso-position-horizontal-relative:char;mso-position-vertical-relative:line" coordsize="9250,20" o:allowincell="f">
            <v:shape id="_x0000_s1031" style="position:absolute;left:5;top:5;width:9238;height:20;mso-position-horizontal-relative:page;mso-position-vertical-relative:page" coordsize="9238,20" o:allowincell="f" path="m,l9237,e" filled="f" strokeweight=".58pt">
              <v:path arrowok="t"/>
            </v:shape>
            <w10:anchorlock/>
          </v:group>
        </w:pict>
      </w:r>
    </w:p>
    <w:p w:rsidR="00EB24F3" w:rsidRDefault="00EB24F3">
      <w:pPr>
        <w:pStyle w:val="Corpodeltesto"/>
        <w:kinsoku w:val="0"/>
        <w:overflowPunct w:val="0"/>
        <w:ind w:left="2767" w:right="2151"/>
        <w:jc w:val="center"/>
        <w:rPr>
          <w:rFonts w:ascii="Book Antiqua" w:hAnsi="Book Antiqua" w:cs="Book Antiqua"/>
          <w:spacing w:val="-1"/>
          <w:sz w:val="16"/>
          <w:szCs w:val="16"/>
        </w:rPr>
      </w:pPr>
      <w:r>
        <w:rPr>
          <w:rFonts w:ascii="Book Antiqua" w:hAnsi="Book Antiqua" w:cs="Book Antiqua"/>
          <w:spacing w:val="-1"/>
          <w:sz w:val="16"/>
          <w:szCs w:val="16"/>
        </w:rPr>
        <w:t xml:space="preserve">Campus </w:t>
      </w:r>
      <w:r>
        <w:rPr>
          <w:rFonts w:ascii="Book Antiqua" w:hAnsi="Book Antiqua" w:cs="Book Antiqua"/>
          <w:sz w:val="16"/>
          <w:szCs w:val="16"/>
        </w:rPr>
        <w:t>di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Macchia Romana </w:t>
      </w:r>
      <w:r>
        <w:rPr>
          <w:rFonts w:ascii="Book Antiqua" w:hAnsi="Book Antiqua" w:cs="Book Antiqua"/>
          <w:sz w:val="16"/>
          <w:szCs w:val="16"/>
        </w:rPr>
        <w:t xml:space="preserve">–  </w:t>
      </w:r>
      <w:r>
        <w:rPr>
          <w:rFonts w:ascii="Book Antiqua" w:hAnsi="Book Antiqua" w:cs="Book Antiqua"/>
          <w:spacing w:val="-2"/>
          <w:sz w:val="16"/>
          <w:szCs w:val="16"/>
        </w:rPr>
        <w:t>V.le</w:t>
      </w:r>
      <w:r>
        <w:rPr>
          <w:rFonts w:ascii="Book Antiqua" w:hAnsi="Book Antiqua" w:cs="Book Antiqua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1"/>
          <w:sz w:val="16"/>
          <w:szCs w:val="16"/>
        </w:rPr>
        <w:t>dell’Ateneo</w:t>
      </w:r>
      <w:r>
        <w:rPr>
          <w:rFonts w:ascii="Book Antiqua" w:hAnsi="Book Antiqua" w:cs="Book Antiqua"/>
          <w:spacing w:val="1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2"/>
          <w:sz w:val="16"/>
          <w:szCs w:val="16"/>
        </w:rPr>
        <w:t>Lucano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</w:t>
      </w:r>
      <w:r>
        <w:rPr>
          <w:rFonts w:ascii="Book Antiqua" w:hAnsi="Book Antiqua" w:cs="Book Antiqua"/>
          <w:sz w:val="16"/>
          <w:szCs w:val="16"/>
        </w:rPr>
        <w:t>n.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10</w:t>
      </w:r>
      <w:r>
        <w:rPr>
          <w:rFonts w:ascii="Book Antiqua" w:hAnsi="Book Antiqua" w:cs="Book Antiqua"/>
          <w:spacing w:val="1"/>
          <w:sz w:val="16"/>
          <w:szCs w:val="16"/>
        </w:rPr>
        <w:t xml:space="preserve"> </w:t>
      </w:r>
      <w:r>
        <w:rPr>
          <w:rFonts w:ascii="Book Antiqua" w:hAnsi="Book Antiqua" w:cs="Book Antiqua"/>
          <w:sz w:val="16"/>
          <w:szCs w:val="16"/>
        </w:rPr>
        <w:t>-</w:t>
      </w:r>
      <w:r>
        <w:rPr>
          <w:rFonts w:ascii="Book Antiqua" w:hAnsi="Book Antiqua" w:cs="Book Antiqua"/>
          <w:spacing w:val="38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1"/>
          <w:sz w:val="16"/>
          <w:szCs w:val="16"/>
        </w:rPr>
        <w:t>85100 POTENZA</w:t>
      </w:r>
      <w:r>
        <w:rPr>
          <w:rFonts w:ascii="Book Antiqua" w:hAnsi="Book Antiqua" w:cs="Book Antiqua"/>
          <w:spacing w:val="37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Tel. </w:t>
      </w:r>
      <w:r>
        <w:rPr>
          <w:rFonts w:ascii="Book Antiqua" w:hAnsi="Book Antiqua" w:cs="Book Antiqua"/>
          <w:sz w:val="16"/>
          <w:szCs w:val="16"/>
        </w:rPr>
        <w:t>+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39 0971/205606 </w:t>
      </w:r>
      <w:r>
        <w:rPr>
          <w:rFonts w:ascii="Book Antiqua" w:hAnsi="Book Antiqua" w:cs="Book Antiqua"/>
          <w:sz w:val="16"/>
          <w:szCs w:val="16"/>
        </w:rPr>
        <w:t>–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2"/>
          <w:sz w:val="16"/>
          <w:szCs w:val="16"/>
        </w:rPr>
        <w:t>205446</w:t>
      </w:r>
      <w:r>
        <w:rPr>
          <w:rFonts w:ascii="Book Antiqua" w:hAnsi="Book Antiqua" w:cs="Book Antiqua"/>
          <w:spacing w:val="1"/>
          <w:sz w:val="16"/>
          <w:szCs w:val="16"/>
        </w:rPr>
        <w:t xml:space="preserve"> </w:t>
      </w:r>
      <w:r>
        <w:rPr>
          <w:rFonts w:ascii="Book Antiqua" w:hAnsi="Book Antiqua" w:cs="Book Antiqua"/>
          <w:sz w:val="16"/>
          <w:szCs w:val="16"/>
        </w:rPr>
        <w:t>–</w:t>
      </w:r>
      <w:r>
        <w:rPr>
          <w:rFonts w:ascii="Book Antiqua" w:hAnsi="Book Antiqua" w:cs="Book Antiqua"/>
          <w:spacing w:val="-3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205515 </w:t>
      </w:r>
      <w:r>
        <w:rPr>
          <w:rFonts w:ascii="Book Antiqua" w:hAnsi="Book Antiqua" w:cs="Book Antiqua"/>
          <w:sz w:val="16"/>
          <w:szCs w:val="16"/>
        </w:rPr>
        <w:t>–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2"/>
          <w:sz w:val="16"/>
          <w:szCs w:val="16"/>
        </w:rPr>
        <w:t>205607</w:t>
      </w:r>
      <w:r>
        <w:rPr>
          <w:rFonts w:ascii="Book Antiqua" w:hAnsi="Book Antiqua" w:cs="Book Antiqua"/>
          <w:spacing w:val="1"/>
          <w:sz w:val="16"/>
          <w:szCs w:val="16"/>
        </w:rPr>
        <w:t xml:space="preserve"> </w:t>
      </w:r>
      <w:r>
        <w:rPr>
          <w:rFonts w:ascii="Book Antiqua" w:hAnsi="Book Antiqua" w:cs="Book Antiqua"/>
          <w:sz w:val="16"/>
          <w:szCs w:val="16"/>
        </w:rPr>
        <w:t>–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Fax </w:t>
      </w:r>
      <w:r>
        <w:rPr>
          <w:rFonts w:ascii="Book Antiqua" w:hAnsi="Book Antiqua" w:cs="Book Antiqua"/>
          <w:sz w:val="16"/>
          <w:szCs w:val="16"/>
        </w:rPr>
        <w:t>+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39 0971/205378</w:t>
      </w:r>
    </w:p>
    <w:p w:rsidR="00EB24F3" w:rsidRDefault="00EB24F3">
      <w:pPr>
        <w:pStyle w:val="Corpodeltesto"/>
        <w:kinsoku w:val="0"/>
        <w:overflowPunct w:val="0"/>
        <w:spacing w:before="2" w:line="237" w:lineRule="auto"/>
        <w:ind w:left="3566" w:right="2948"/>
        <w:jc w:val="center"/>
        <w:rPr>
          <w:rFonts w:ascii="Book Antiqua" w:hAnsi="Book Antiqua" w:cs="Book Antiqua"/>
          <w:color w:val="000000"/>
          <w:spacing w:val="-1"/>
          <w:sz w:val="16"/>
          <w:szCs w:val="16"/>
        </w:rPr>
      </w:pPr>
      <w:r>
        <w:rPr>
          <w:rFonts w:ascii="Book Antiqua" w:hAnsi="Book Antiqua" w:cs="Book Antiqua"/>
          <w:spacing w:val="-1"/>
          <w:sz w:val="16"/>
          <w:szCs w:val="16"/>
        </w:rPr>
        <w:t xml:space="preserve">E-mail: </w:t>
      </w:r>
      <w:hyperlink r:id="rId10" w:history="1">
        <w:r>
          <w:rPr>
            <w:rFonts w:ascii="Book Antiqua" w:hAnsi="Book Antiqua" w:cs="Book Antiqua"/>
            <w:color w:val="0000FF"/>
            <w:spacing w:val="-1"/>
            <w:sz w:val="16"/>
            <w:szCs w:val="16"/>
            <w:u w:val="single"/>
          </w:rPr>
          <w:t>safe.direttore@unibas.it</w:t>
        </w:r>
        <w:r>
          <w:rPr>
            <w:rFonts w:ascii="Book Antiqua" w:hAnsi="Book Antiqua" w:cs="Book Antiqua"/>
            <w:color w:val="0000FF"/>
            <w:spacing w:val="-2"/>
            <w:sz w:val="16"/>
            <w:szCs w:val="16"/>
            <w:u w:val="single"/>
          </w:rPr>
          <w:t xml:space="preserve"> </w:t>
        </w:r>
      </w:hyperlink>
      <w:r>
        <w:rPr>
          <w:rFonts w:ascii="Book Antiqua" w:hAnsi="Book Antiqua" w:cs="Book Antiqua"/>
          <w:color w:val="000000"/>
          <w:sz w:val="16"/>
          <w:szCs w:val="16"/>
        </w:rPr>
        <w:t>–</w:t>
      </w:r>
      <w:r>
        <w:rPr>
          <w:rFonts w:ascii="Book Antiqua" w:hAnsi="Book Antiqua" w:cs="Book Antiqua"/>
          <w:color w:val="000000"/>
          <w:spacing w:val="-1"/>
          <w:sz w:val="16"/>
          <w:szCs w:val="16"/>
        </w:rPr>
        <w:t xml:space="preserve"> </w:t>
      </w:r>
      <w:hyperlink r:id="rId11" w:history="1">
        <w:r>
          <w:rPr>
            <w:rFonts w:ascii="Book Antiqua" w:hAnsi="Book Antiqua" w:cs="Book Antiqua"/>
            <w:color w:val="0000FF"/>
            <w:spacing w:val="-1"/>
            <w:sz w:val="16"/>
            <w:szCs w:val="16"/>
            <w:u w:val="single"/>
          </w:rPr>
          <w:t>safe.segreteria@unibas.it</w:t>
        </w:r>
      </w:hyperlink>
      <w:r>
        <w:rPr>
          <w:rFonts w:ascii="Book Antiqua" w:hAnsi="Book Antiqua" w:cs="Book Antiqua"/>
          <w:color w:val="0000FF"/>
          <w:spacing w:val="41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6"/>
          <w:szCs w:val="16"/>
        </w:rPr>
        <w:t>P.I.: 00948960760</w:t>
      </w:r>
      <w:r>
        <w:rPr>
          <w:rFonts w:ascii="Book Antiqua" w:hAnsi="Book Antiqua" w:cs="Book Antiqua"/>
          <w:color w:val="000000"/>
          <w:spacing w:val="2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z w:val="16"/>
          <w:szCs w:val="16"/>
        </w:rPr>
        <w:t>-</w:t>
      </w:r>
      <w:r>
        <w:rPr>
          <w:rFonts w:ascii="Book Antiqua" w:hAnsi="Book Antiqua" w:cs="Book Antiqua"/>
          <w:color w:val="000000"/>
          <w:spacing w:val="-3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6"/>
          <w:szCs w:val="16"/>
        </w:rPr>
        <w:t>C.F.:</w:t>
      </w:r>
      <w:r>
        <w:rPr>
          <w:rFonts w:ascii="Book Antiqua" w:hAnsi="Book Antiqua" w:cs="Book Antiqua"/>
          <w:color w:val="000000"/>
          <w:spacing w:val="39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6"/>
          <w:szCs w:val="16"/>
        </w:rPr>
        <w:t>96003410766</w:t>
      </w:r>
    </w:p>
    <w:p w:rsidR="00EB24F3" w:rsidRDefault="00EB24F3">
      <w:pPr>
        <w:pStyle w:val="Corpodeltesto"/>
        <w:kinsoku w:val="0"/>
        <w:overflowPunct w:val="0"/>
        <w:spacing w:before="2" w:line="237" w:lineRule="auto"/>
        <w:ind w:left="3566" w:right="2948"/>
        <w:jc w:val="center"/>
        <w:rPr>
          <w:rFonts w:ascii="Book Antiqua" w:hAnsi="Book Antiqua" w:cs="Book Antiqua"/>
          <w:color w:val="000000"/>
          <w:spacing w:val="-1"/>
          <w:sz w:val="16"/>
          <w:szCs w:val="16"/>
        </w:rPr>
        <w:sectPr w:rsidR="00EB24F3">
          <w:pgSz w:w="11910" w:h="16840"/>
          <w:pgMar w:top="560" w:right="880" w:bottom="280" w:left="42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EB24F3" w:rsidRDefault="00EB24F3">
      <w:pPr>
        <w:pStyle w:val="Corpodeltesto"/>
        <w:kinsoku w:val="0"/>
        <w:overflowPunct w:val="0"/>
        <w:spacing w:before="7"/>
        <w:ind w:left="0"/>
        <w:rPr>
          <w:rFonts w:ascii="Book Antiqua" w:hAnsi="Book Antiqua" w:cs="Book Antiqua"/>
          <w:sz w:val="22"/>
          <w:szCs w:val="22"/>
        </w:rPr>
      </w:pPr>
    </w:p>
    <w:p w:rsidR="00EB24F3" w:rsidRDefault="000052EC">
      <w:pPr>
        <w:pStyle w:val="Corpodeltesto"/>
        <w:kinsoku w:val="0"/>
        <w:overflowPunct w:val="0"/>
        <w:spacing w:before="58" w:line="262" w:lineRule="exact"/>
        <w:ind w:left="1795"/>
        <w:rPr>
          <w:rFonts w:ascii="Book Antiqua" w:hAnsi="Book Antiqua" w:cs="Book Antiqua"/>
          <w:color w:val="000000"/>
          <w:sz w:val="19"/>
          <w:szCs w:val="19"/>
        </w:rPr>
      </w:pPr>
      <w:r w:rsidRPr="000052EC">
        <w:rPr>
          <w:noProof/>
        </w:rPr>
        <w:pict>
          <v:rect id="_x0000_s1032" style="position:absolute;left:0;text-align:left;margin-left:26.4pt;margin-top:-9.75pt;width:69pt;height:93pt;z-index:-5;mso-position-horizontal-relative:page" o:allowincell="f" filled="f" stroked="f">
            <v:textbox inset="0,0,0,0">
              <w:txbxContent>
                <w:p w:rsidR="006C656F" w:rsidRDefault="006C656F">
                  <w:pPr>
                    <w:widowControl/>
                    <w:autoSpaceDE/>
                    <w:autoSpaceDN/>
                    <w:adjustRightInd/>
                    <w:spacing w:line="1860" w:lineRule="atLeast"/>
                  </w:pPr>
                  <w:r>
                    <w:pict>
                      <v:shape id="_x0000_i1030" type="#_x0000_t75" style="width:69.5pt;height:92.95pt">
                        <v:imagedata r:id="rId7" o:title=""/>
                      </v:shape>
                    </w:pict>
                  </w:r>
                </w:p>
                <w:p w:rsidR="006C656F" w:rsidRDefault="006C656F"/>
              </w:txbxContent>
            </v:textbox>
            <w10:wrap anchorx="page"/>
          </v:rect>
        </w:pict>
      </w:r>
      <w:r w:rsidR="00EB24F3">
        <w:rPr>
          <w:rFonts w:ascii="Book Antiqua" w:hAnsi="Book Antiqua" w:cs="Book Antiqua"/>
          <w:b/>
          <w:bCs/>
          <w:color w:val="339966"/>
          <w:u w:val="single"/>
        </w:rPr>
        <w:t>U</w:t>
      </w:r>
      <w:r w:rsidR="00EB24F3">
        <w:rPr>
          <w:rFonts w:ascii="Book Antiqua" w:hAnsi="Book Antiqua" w:cs="Book Antiqua"/>
          <w:b/>
          <w:bCs/>
          <w:color w:val="339966"/>
          <w:spacing w:val="-43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N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I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V</w:t>
      </w:r>
      <w:r w:rsidR="00EB24F3">
        <w:rPr>
          <w:rFonts w:ascii="Book Antiqua" w:hAnsi="Book Antiqua" w:cs="Book Antiqua"/>
          <w:b/>
          <w:bCs/>
          <w:color w:val="339966"/>
          <w:spacing w:val="-32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E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R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S</w:t>
      </w:r>
      <w:r w:rsidR="00EB24F3">
        <w:rPr>
          <w:rFonts w:ascii="Book Antiqua" w:hAnsi="Book Antiqua" w:cs="Book Antiqua"/>
          <w:b/>
          <w:bCs/>
          <w:color w:val="339966"/>
          <w:spacing w:val="-31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I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T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À</w:t>
      </w:r>
      <w:r w:rsidR="00EB24F3">
        <w:rPr>
          <w:rFonts w:ascii="Book Antiqua" w:hAnsi="Book Antiqua" w:cs="Book Antiqua"/>
          <w:b/>
          <w:bCs/>
          <w:color w:val="339966"/>
          <w:spacing w:val="32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D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E</w:t>
      </w:r>
      <w:r w:rsidR="00EB24F3"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</w:rPr>
        <w:t>G</w:t>
      </w:r>
      <w:r w:rsidR="00EB24F3"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LI</w:t>
      </w:r>
      <w:r w:rsidR="00EB24F3">
        <w:rPr>
          <w:rFonts w:ascii="Book Antiqua" w:hAnsi="Book Antiqua" w:cs="Book Antiqua"/>
          <w:b/>
          <w:bCs/>
          <w:color w:val="339966"/>
          <w:spacing w:val="1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u w:val="single"/>
        </w:rPr>
        <w:t>S</w:t>
      </w:r>
      <w:r w:rsidR="00EB24F3">
        <w:rPr>
          <w:rFonts w:ascii="Book Antiqua" w:hAnsi="Book Antiqua" w:cs="Book Antiqua"/>
          <w:b/>
          <w:bCs/>
          <w:color w:val="339966"/>
          <w:spacing w:val="-43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pacing w:val="19"/>
          <w:sz w:val="19"/>
          <w:szCs w:val="19"/>
          <w:u w:val="single"/>
        </w:rPr>
        <w:t>T</w:t>
      </w:r>
      <w:r w:rsidR="00EB24F3">
        <w:rPr>
          <w:rFonts w:ascii="Book Antiqua" w:hAnsi="Book Antiqua" w:cs="Book Antiqua"/>
          <w:b/>
          <w:bCs/>
          <w:color w:val="339966"/>
          <w:spacing w:val="20"/>
          <w:sz w:val="19"/>
          <w:szCs w:val="19"/>
          <w:u w:val="single"/>
        </w:rPr>
        <w:t>U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D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I</w:t>
      </w:r>
      <w:r w:rsidR="00EB24F3">
        <w:rPr>
          <w:rFonts w:ascii="Book Antiqua" w:hAnsi="Book Antiqua" w:cs="Book Antiqua"/>
          <w:b/>
          <w:bCs/>
          <w:color w:val="339966"/>
          <w:spacing w:val="34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D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E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L</w:t>
      </w:r>
      <w:r w:rsidR="00EB24F3">
        <w:rPr>
          <w:rFonts w:ascii="Book Antiqua" w:hAnsi="Book Antiqua" w:cs="Book Antiqua"/>
          <w:b/>
          <w:bCs/>
          <w:color w:val="339966"/>
          <w:spacing w:val="-30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L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  <w:r w:rsidR="00EB24F3">
        <w:rPr>
          <w:rFonts w:ascii="Book Antiqua" w:hAnsi="Book Antiqua" w:cs="Book Antiqua"/>
          <w:b/>
          <w:bCs/>
          <w:color w:val="339966"/>
          <w:spacing w:val="32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u w:val="single"/>
        </w:rPr>
        <w:t>B</w:t>
      </w:r>
      <w:r w:rsidR="00EB24F3">
        <w:rPr>
          <w:rFonts w:ascii="Book Antiqua" w:hAnsi="Book Antiqua" w:cs="Book Antiqua"/>
          <w:b/>
          <w:bCs/>
          <w:color w:val="339966"/>
          <w:spacing w:val="-3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S</w:t>
      </w:r>
      <w:r w:rsidR="00EB24F3"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</w:rPr>
        <w:t>I</w:t>
      </w:r>
      <w:r w:rsidR="00EB24F3"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L</w:t>
      </w:r>
      <w:r w:rsidR="00EB24F3"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</w:rPr>
        <w:t>I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C</w:t>
      </w:r>
      <w:r w:rsidR="00EB24F3">
        <w:rPr>
          <w:rFonts w:ascii="Book Antiqua" w:hAnsi="Book Antiqua" w:cs="Book Antiqua"/>
          <w:b/>
          <w:bCs/>
          <w:color w:val="339966"/>
          <w:spacing w:val="-31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T</w:t>
      </w:r>
      <w:r w:rsidR="00EB24F3">
        <w:rPr>
          <w:rFonts w:ascii="Book Antiqua" w:hAnsi="Book Antiqua" w:cs="Book Antiqua"/>
          <w:b/>
          <w:bCs/>
          <w:color w:val="339966"/>
          <w:spacing w:val="-30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</w:p>
    <w:p w:rsidR="00EB24F3" w:rsidRDefault="00EB24F3">
      <w:pPr>
        <w:pStyle w:val="Corpodeltesto"/>
        <w:kinsoku w:val="0"/>
        <w:overflowPunct w:val="0"/>
        <w:spacing w:line="407" w:lineRule="exact"/>
        <w:ind w:left="1800"/>
        <w:rPr>
          <w:rFonts w:ascii="Book Antiqua" w:hAnsi="Book Antiqua" w:cs="Book Antiqua"/>
          <w:color w:val="000000"/>
          <w:sz w:val="19"/>
          <w:szCs w:val="19"/>
        </w:rPr>
      </w:pPr>
      <w:r>
        <w:rPr>
          <w:rFonts w:ascii="Book Antiqua" w:hAnsi="Book Antiqua" w:cs="Book Antiqua"/>
          <w:b/>
          <w:bCs/>
          <w:color w:val="339966"/>
          <w:spacing w:val="-1"/>
          <w:sz w:val="32"/>
          <w:szCs w:val="32"/>
        </w:rPr>
        <w:t>SAFE</w:t>
      </w:r>
      <w:r>
        <w:rPr>
          <w:rFonts w:ascii="Book Antiqua" w:hAnsi="Book Antiqua" w:cs="Book Antiqua"/>
          <w:b/>
          <w:bCs/>
          <w:color w:val="339966"/>
          <w:spacing w:val="-20"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36"/>
          <w:szCs w:val="36"/>
        </w:rPr>
        <w:t>-</w:t>
      </w:r>
      <w:r>
        <w:rPr>
          <w:rFonts w:ascii="Book Antiqua" w:hAnsi="Book Antiqua" w:cs="Book Antiqua"/>
          <w:b/>
          <w:bCs/>
          <w:color w:val="339966"/>
          <w:spacing w:val="-28"/>
          <w:sz w:val="36"/>
          <w:szCs w:val="36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29"/>
          <w:szCs w:val="29"/>
        </w:rPr>
        <w:t>S</w:t>
      </w:r>
      <w:r>
        <w:rPr>
          <w:rFonts w:ascii="Book Antiqua" w:hAnsi="Book Antiqua" w:cs="Book Antiqua"/>
          <w:b/>
          <w:bCs/>
          <w:color w:val="339966"/>
          <w:sz w:val="19"/>
          <w:szCs w:val="19"/>
        </w:rPr>
        <w:t>CUOLA</w:t>
      </w:r>
      <w:r>
        <w:rPr>
          <w:rFonts w:ascii="Book Antiqua" w:hAnsi="Book Antiqua" w:cs="Book Antiqua"/>
          <w:b/>
          <w:bCs/>
          <w:color w:val="339966"/>
          <w:spacing w:val="-7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</w:rPr>
        <w:t>DI</w:t>
      </w:r>
      <w:r>
        <w:rPr>
          <w:rFonts w:ascii="Book Antiqua" w:hAnsi="Book Antiqua" w:cs="Book Antiqua"/>
          <w:b/>
          <w:bCs/>
          <w:color w:val="339966"/>
          <w:spacing w:val="-6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S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CIENZE</w:t>
      </w:r>
      <w:r>
        <w:rPr>
          <w:rFonts w:ascii="Book Antiqua" w:hAnsi="Book Antiqua" w:cs="Book Antiqua"/>
          <w:b/>
          <w:bCs/>
          <w:color w:val="339966"/>
          <w:spacing w:val="-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GRARIE</w:t>
      </w:r>
      <w:r>
        <w:rPr>
          <w:rFonts w:ascii="Book Antiqua" w:hAnsi="Book Antiqua" w:cs="Book Antiqua"/>
          <w:b/>
          <w:bCs/>
          <w:color w:val="339966"/>
          <w:spacing w:val="-1"/>
        </w:rPr>
        <w:t>,</w:t>
      </w:r>
      <w:r>
        <w:rPr>
          <w:rFonts w:ascii="Book Antiqua" w:hAnsi="Book Antiqua" w:cs="Book Antiqua"/>
          <w:b/>
          <w:bCs/>
          <w:color w:val="339966"/>
          <w:spacing w:val="-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F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ORESTALI</w:t>
      </w:r>
      <w:r>
        <w:rPr>
          <w:rFonts w:ascii="Book Antiqua" w:hAnsi="Book Antiqua" w:cs="Book Antiqua"/>
          <w:b/>
          <w:bCs/>
          <w:color w:val="339966"/>
          <w:spacing w:val="-1"/>
        </w:rPr>
        <w:t>,</w:t>
      </w:r>
      <w:r>
        <w:rPr>
          <w:rFonts w:ascii="Book Antiqua" w:hAnsi="Book Antiqua" w:cs="Book Antiqua"/>
          <w:b/>
          <w:bCs/>
          <w:color w:val="339966"/>
          <w:spacing w:val="-18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LIMENTARI</w:t>
      </w:r>
      <w:r>
        <w:rPr>
          <w:rFonts w:ascii="Book Antiqua" w:hAnsi="Book Antiqua" w:cs="Book Antiqua"/>
          <w:b/>
          <w:bCs/>
          <w:color w:val="339966"/>
          <w:spacing w:val="-5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ED</w:t>
      </w:r>
      <w:r>
        <w:rPr>
          <w:rFonts w:ascii="Book Antiqua" w:hAnsi="Book Antiqua" w:cs="Book Antiqua"/>
          <w:b/>
          <w:bCs/>
          <w:color w:val="339966"/>
          <w:spacing w:val="-6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MBIENTALI</w:t>
      </w:r>
    </w:p>
    <w:p w:rsidR="00EB24F3" w:rsidRDefault="00EB24F3">
      <w:pPr>
        <w:pStyle w:val="Corpodeltesto"/>
        <w:kinsoku w:val="0"/>
        <w:overflowPunct w:val="0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EB24F3" w:rsidRDefault="00EB24F3">
      <w:pPr>
        <w:pStyle w:val="Corpodeltesto"/>
        <w:kinsoku w:val="0"/>
        <w:overflowPunct w:val="0"/>
        <w:spacing w:before="1"/>
        <w:ind w:left="0"/>
        <w:rPr>
          <w:rFonts w:ascii="Book Antiqua" w:hAnsi="Book Antiqua" w:cs="Book Antiqua"/>
          <w:b/>
          <w:bCs/>
          <w:sz w:val="26"/>
          <w:szCs w:val="26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spacing w:val="-1"/>
        </w:rPr>
      </w:pPr>
    </w:p>
    <w:p w:rsidR="006C656F" w:rsidRDefault="006C656F">
      <w:pPr>
        <w:pStyle w:val="Corpodeltesto"/>
        <w:kinsoku w:val="0"/>
        <w:overflowPunct w:val="0"/>
        <w:ind w:left="0"/>
        <w:rPr>
          <w:spacing w:val="-1"/>
        </w:rPr>
      </w:pPr>
    </w:p>
    <w:p w:rsidR="006C656F" w:rsidRPr="006C656F" w:rsidRDefault="006C656F" w:rsidP="006C656F">
      <w:pPr>
        <w:pStyle w:val="Corpodeltesto"/>
        <w:tabs>
          <w:tab w:val="left" w:pos="993"/>
        </w:tabs>
        <w:kinsoku w:val="0"/>
        <w:overflowPunct w:val="0"/>
        <w:spacing w:before="1"/>
        <w:ind w:left="0"/>
        <w:jc w:val="center"/>
        <w:rPr>
          <w:b/>
        </w:rPr>
      </w:pPr>
      <w:r w:rsidRPr="006C656F">
        <w:rPr>
          <w:b/>
        </w:rPr>
        <w:t>ELENCO DELLE PUBBLICAZIONI SCIENTIFICHE PRODOTTE NEGLI ULTIMI 10 ANNI</w:t>
      </w:r>
    </w:p>
    <w:p w:rsidR="006C656F" w:rsidRDefault="006C656F" w:rsidP="006C656F">
      <w:pPr>
        <w:pStyle w:val="Corpodeltesto"/>
        <w:tabs>
          <w:tab w:val="left" w:pos="993"/>
        </w:tabs>
        <w:kinsoku w:val="0"/>
        <w:overflowPunct w:val="0"/>
        <w:spacing w:before="1"/>
        <w:ind w:left="0"/>
      </w:pPr>
    </w:p>
    <w:p w:rsid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</w:pPr>
      <w:r>
        <w:rPr>
          <w:b/>
          <w:bCs/>
          <w:spacing w:val="-1"/>
        </w:rPr>
        <w:t>PERNA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A</w:t>
      </w:r>
      <w:r>
        <w:rPr>
          <w:spacing w:val="-1"/>
        </w:rPr>
        <w:t>.,</w:t>
      </w:r>
      <w:r>
        <w:rPr>
          <w:spacing w:val="19"/>
        </w:rPr>
        <w:t xml:space="preserve"> </w:t>
      </w:r>
      <w:r>
        <w:rPr>
          <w:spacing w:val="-1"/>
        </w:rPr>
        <w:t>INTAGLIETTA</w:t>
      </w:r>
      <w:r>
        <w:rPr>
          <w:spacing w:val="18"/>
        </w:rPr>
        <w:t xml:space="preserve"> </w:t>
      </w:r>
      <w:r>
        <w:rPr>
          <w:spacing w:val="-2"/>
        </w:rPr>
        <w:t>I.,</w:t>
      </w:r>
      <w:r>
        <w:rPr>
          <w:spacing w:val="16"/>
        </w:rPr>
        <w:t xml:space="preserve"> </w:t>
      </w:r>
      <w:r>
        <w:rPr>
          <w:spacing w:val="-1"/>
        </w:rPr>
        <w:t>SIMONETTI</w:t>
      </w:r>
      <w:r>
        <w:rPr>
          <w:spacing w:val="16"/>
        </w:rPr>
        <w:t xml:space="preserve"> </w:t>
      </w:r>
      <w:r>
        <w:rPr>
          <w:spacing w:val="-1"/>
        </w:rPr>
        <w:t>A.,</w:t>
      </w:r>
      <w:r>
        <w:rPr>
          <w:spacing w:val="16"/>
        </w:rPr>
        <w:t xml:space="preserve"> </w:t>
      </w:r>
      <w:r>
        <w:rPr>
          <w:spacing w:val="-1"/>
        </w:rPr>
        <w:t>GAMBACORTA</w:t>
      </w:r>
      <w:r>
        <w:rPr>
          <w:spacing w:val="18"/>
        </w:rPr>
        <w:t xml:space="preserve"> </w:t>
      </w:r>
      <w:r>
        <w:rPr>
          <w:spacing w:val="-1"/>
        </w:rPr>
        <w:t>E.</w:t>
      </w:r>
      <w:r>
        <w:rPr>
          <w:spacing w:val="39"/>
        </w:rPr>
        <w:t xml:space="preserve"> </w:t>
      </w:r>
      <w:r>
        <w:rPr>
          <w:spacing w:val="-1"/>
        </w:rPr>
        <w:t>(2010).</w:t>
      </w:r>
      <w:r>
        <w:rPr>
          <w:spacing w:val="24"/>
        </w:rPr>
        <w:t xml:space="preserve"> </w:t>
      </w:r>
      <w:r>
        <w:rPr>
          <w:spacing w:val="-1"/>
        </w:rPr>
        <w:t>Attività</w:t>
      </w:r>
      <w:r>
        <w:rPr>
          <w:spacing w:val="23"/>
        </w:rPr>
        <w:t xml:space="preserve"> </w:t>
      </w:r>
      <w:r>
        <w:rPr>
          <w:spacing w:val="-1"/>
        </w:rPr>
        <w:t>antiossidante</w:t>
      </w:r>
      <w:r>
        <w:rPr>
          <w:spacing w:val="23"/>
        </w:rPr>
        <w:t xml:space="preserve"> </w:t>
      </w:r>
      <w:r>
        <w:rPr>
          <w:spacing w:val="-1"/>
        </w:rPr>
        <w:t>dei</w:t>
      </w:r>
      <w:r>
        <w:rPr>
          <w:spacing w:val="24"/>
        </w:rPr>
        <w:t xml:space="preserve"> </w:t>
      </w:r>
      <w:r>
        <w:rPr>
          <w:spacing w:val="-1"/>
        </w:rPr>
        <w:t>mieli</w:t>
      </w:r>
      <w:r>
        <w:rPr>
          <w:spacing w:val="24"/>
        </w:rPr>
        <w:t xml:space="preserve"> </w:t>
      </w:r>
      <w:r>
        <w:rPr>
          <w:spacing w:val="-1"/>
        </w:rPr>
        <w:t>prodotti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diverse</w:t>
      </w:r>
      <w:r>
        <w:rPr>
          <w:spacing w:val="23"/>
        </w:rPr>
        <w:t xml:space="preserve"> </w:t>
      </w:r>
      <w:r>
        <w:t>zone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89"/>
        </w:rPr>
        <w:t xml:space="preserve"> </w:t>
      </w:r>
      <w:r>
        <w:rPr>
          <w:spacing w:val="-1"/>
        </w:rPr>
        <w:t>Mezzogiorno</w:t>
      </w:r>
      <w:r>
        <w:rPr>
          <w:spacing w:val="2"/>
        </w:rPr>
        <w:t xml:space="preserve"> </w:t>
      </w:r>
      <w:r>
        <w:rPr>
          <w:spacing w:val="-1"/>
        </w:rPr>
        <w:t>continentale.</w:t>
      </w:r>
      <w:r>
        <w:rPr>
          <w:spacing w:val="2"/>
        </w:rPr>
        <w:t xml:space="preserve"> </w:t>
      </w:r>
      <w:r>
        <w:rPr>
          <w:i/>
          <w:iCs/>
          <w:spacing w:val="-1"/>
        </w:rPr>
        <w:t>Atti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VIII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Conv.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1"/>
        </w:rPr>
        <w:t>AISSA</w:t>
      </w:r>
      <w:r>
        <w:rPr>
          <w:spacing w:val="-1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“Produzione</w:t>
      </w:r>
      <w:r>
        <w:t xml:space="preserve"> </w:t>
      </w:r>
      <w:r>
        <w:rPr>
          <w:spacing w:val="1"/>
        </w:rPr>
        <w:t xml:space="preserve"> </w:t>
      </w:r>
      <w:r>
        <w:t>di</w:t>
      </w:r>
      <w:r>
        <w:rPr>
          <w:spacing w:val="85"/>
        </w:rPr>
        <w:t xml:space="preserve"> </w:t>
      </w:r>
      <w:r>
        <w:rPr>
          <w:spacing w:val="-1"/>
        </w:rPr>
        <w:t>alimenti,</w:t>
      </w:r>
      <w:r>
        <w:rPr>
          <w:spacing w:val="57"/>
        </w:rPr>
        <w:t xml:space="preserve"> </w:t>
      </w:r>
      <w:r>
        <w:rPr>
          <w:spacing w:val="-1"/>
        </w:rPr>
        <w:t>superamento</w:t>
      </w:r>
      <w:r>
        <w:rPr>
          <w:spacing w:val="57"/>
        </w:rPr>
        <w:t xml:space="preserve"> </w:t>
      </w:r>
      <w:r>
        <w:rPr>
          <w:spacing w:val="-1"/>
        </w:rPr>
        <w:t>della</w:t>
      </w:r>
      <w:r>
        <w:rPr>
          <w:spacing w:val="56"/>
        </w:rPr>
        <w:t xml:space="preserve"> </w:t>
      </w:r>
      <w:r>
        <w:rPr>
          <w:spacing w:val="-1"/>
        </w:rPr>
        <w:t>povertà</w:t>
      </w:r>
      <w:r>
        <w:rPr>
          <w:spacing w:val="56"/>
        </w:rPr>
        <w:t xml:space="preserve"> 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tutela</w:t>
      </w:r>
      <w:r>
        <w:rPr>
          <w:spacing w:val="56"/>
        </w:rPr>
        <w:t xml:space="preserve"> </w:t>
      </w:r>
      <w:r>
        <w:rPr>
          <w:spacing w:val="-1"/>
        </w:rPr>
        <w:t>dell'ambiente:</w:t>
      </w:r>
      <w:r>
        <w:rPr>
          <w:spacing w:val="58"/>
        </w:rPr>
        <w:t xml:space="preserve"> </w:t>
      </w:r>
      <w:r>
        <w:rPr>
          <w:spacing w:val="-1"/>
        </w:rPr>
        <w:t>ruolo</w:t>
      </w:r>
      <w:r>
        <w:rPr>
          <w:spacing w:val="57"/>
        </w:rPr>
        <w:t xml:space="preserve"> </w:t>
      </w:r>
      <w:r>
        <w:rPr>
          <w:spacing w:val="-1"/>
        </w:rPr>
        <w:t>delle</w:t>
      </w:r>
      <w:r>
        <w:rPr>
          <w:spacing w:val="91"/>
        </w:rPr>
        <w:t xml:space="preserve"> </w:t>
      </w:r>
      <w:r>
        <w:rPr>
          <w:spacing w:val="-1"/>
        </w:rPr>
        <w:t>Scienze Agrarie”.</w:t>
      </w:r>
      <w:r>
        <w:t xml:space="preserve"> </w:t>
      </w:r>
      <w:r>
        <w:rPr>
          <w:spacing w:val="-1"/>
        </w:rPr>
        <w:t>Udine;</w:t>
      </w:r>
      <w:r>
        <w:rPr>
          <w:spacing w:val="2"/>
        </w:rPr>
        <w:t xml:space="preserve"> </w:t>
      </w:r>
      <w:r>
        <w:rPr>
          <w:spacing w:val="-1"/>
        </w:rPr>
        <w:t>Fac.</w:t>
      </w:r>
      <w:r>
        <w:rPr>
          <w:spacing w:val="2"/>
        </w:rPr>
        <w:t xml:space="preserve"> </w:t>
      </w:r>
      <w:r>
        <w:rPr>
          <w:spacing w:val="-1"/>
        </w:rPr>
        <w:t xml:space="preserve">Agraria </w:t>
      </w:r>
      <w:r>
        <w:t xml:space="preserve">– </w:t>
      </w:r>
      <w:r>
        <w:rPr>
          <w:spacing w:val="-1"/>
        </w:rPr>
        <w:t>Univ.</w:t>
      </w:r>
      <w:r>
        <w:t xml:space="preserve"> Udine.</w:t>
      </w:r>
    </w:p>
    <w:p w:rsidR="006C656F" w:rsidRP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>
        <w:rPr>
          <w:spacing w:val="-1"/>
        </w:rPr>
        <w:t>GAMBACORTA</w:t>
      </w:r>
      <w:r>
        <w:rPr>
          <w:spacing w:val="16"/>
        </w:rPr>
        <w:t xml:space="preserve"> </w:t>
      </w:r>
      <w:r>
        <w:rPr>
          <w:spacing w:val="-1"/>
        </w:rPr>
        <w:t>E.,</w:t>
      </w:r>
      <w:r>
        <w:rPr>
          <w:spacing w:val="19"/>
        </w:rPr>
        <w:t xml:space="preserve"> </w:t>
      </w:r>
      <w:r>
        <w:rPr>
          <w:spacing w:val="-1"/>
        </w:rPr>
        <w:t>INTAGLIETTA</w:t>
      </w:r>
      <w:r>
        <w:rPr>
          <w:spacing w:val="18"/>
        </w:rPr>
        <w:t xml:space="preserve"> </w:t>
      </w:r>
      <w:r>
        <w:rPr>
          <w:spacing w:val="-2"/>
        </w:rPr>
        <w:t>I.,</w:t>
      </w:r>
      <w:r>
        <w:rPr>
          <w:spacing w:val="16"/>
        </w:rPr>
        <w:t xml:space="preserve"> </w:t>
      </w:r>
      <w:r>
        <w:rPr>
          <w:spacing w:val="-1"/>
        </w:rPr>
        <w:t>SIMONETTI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b/>
          <w:bCs/>
          <w:spacing w:val="-1"/>
        </w:rPr>
        <w:t>.,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PERNA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A</w:t>
      </w:r>
      <w:r>
        <w:rPr>
          <w:spacing w:val="-1"/>
        </w:rPr>
        <w:t>.</w:t>
      </w:r>
      <w:r>
        <w:rPr>
          <w:spacing w:val="39"/>
        </w:rPr>
        <w:t xml:space="preserve"> </w:t>
      </w:r>
      <w:r>
        <w:rPr>
          <w:spacing w:val="-1"/>
        </w:rPr>
        <w:t>(2010).</w:t>
      </w:r>
      <w:r>
        <w:rPr>
          <w:spacing w:val="48"/>
        </w:rPr>
        <w:t xml:space="preserve"> </w:t>
      </w:r>
      <w:r>
        <w:rPr>
          <w:spacing w:val="-1"/>
        </w:rPr>
        <w:t>Utilizzazione</w:t>
      </w:r>
      <w:r>
        <w:rPr>
          <w:spacing w:val="47"/>
        </w:rPr>
        <w:t xml:space="preserve"> </w:t>
      </w:r>
      <w:r>
        <w:rPr>
          <w:spacing w:val="-1"/>
        </w:rPr>
        <w:t>razionale</w:t>
      </w:r>
      <w:r>
        <w:rPr>
          <w:spacing w:val="47"/>
        </w:rPr>
        <w:t xml:space="preserve"> </w:t>
      </w:r>
      <w:r>
        <w:rPr>
          <w:spacing w:val="-1"/>
        </w:rPr>
        <w:t>della</w:t>
      </w:r>
      <w:r>
        <w:rPr>
          <w:spacing w:val="47"/>
        </w:rPr>
        <w:t xml:space="preserve"> </w:t>
      </w:r>
      <w:r>
        <w:rPr>
          <w:spacing w:val="-1"/>
        </w:rPr>
        <w:t>biomassa</w:t>
      </w:r>
      <w:r>
        <w:rPr>
          <w:spacing w:val="44"/>
        </w:rPr>
        <w:t xml:space="preserve"> </w:t>
      </w:r>
      <w:r>
        <w:rPr>
          <w:spacing w:val="-1"/>
        </w:rPr>
        <w:t>pabulare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aree</w:t>
      </w:r>
      <w:r>
        <w:rPr>
          <w:spacing w:val="47"/>
        </w:rPr>
        <w:t xml:space="preserve"> </w:t>
      </w:r>
      <w:r>
        <w:rPr>
          <w:spacing w:val="-1"/>
        </w:rPr>
        <w:t>interne</w:t>
      </w:r>
      <w:r>
        <w:rPr>
          <w:spacing w:val="97"/>
        </w:rP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Basilicata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gestione</w:t>
      </w:r>
      <w:r>
        <w:rPr>
          <w:spacing w:val="1"/>
        </w:rPr>
        <w:t xml:space="preserve"> </w:t>
      </w:r>
      <w:r>
        <w:rPr>
          <w:spacing w:val="-1"/>
        </w:rPr>
        <w:t>sostenibile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territorio.</w:t>
      </w:r>
      <w:r>
        <w:rPr>
          <w:spacing w:val="2"/>
        </w:rPr>
        <w:t xml:space="preserve"> </w:t>
      </w:r>
      <w:r>
        <w:rPr>
          <w:i/>
          <w:iCs/>
          <w:spacing w:val="-1"/>
        </w:rPr>
        <w:t>Atti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VIII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Conv.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1"/>
        </w:rPr>
        <w:t>AISSA.</w:t>
      </w:r>
      <w:r>
        <w:rPr>
          <w:i/>
          <w:iCs/>
          <w:spacing w:val="81"/>
        </w:rPr>
        <w:t xml:space="preserve"> </w:t>
      </w:r>
      <w:r>
        <w:rPr>
          <w:spacing w:val="-1"/>
        </w:rPr>
        <w:t>“Produzione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alimenti,</w:t>
      </w:r>
      <w:r>
        <w:rPr>
          <w:spacing w:val="4"/>
        </w:rPr>
        <w:t xml:space="preserve"> </w:t>
      </w:r>
      <w:r>
        <w:rPr>
          <w:spacing w:val="-1"/>
        </w:rPr>
        <w:t>superamento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povertà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tutela</w:t>
      </w:r>
      <w:r>
        <w:rPr>
          <w:spacing w:val="3"/>
        </w:rPr>
        <w:t xml:space="preserve"> </w:t>
      </w:r>
      <w:r>
        <w:rPr>
          <w:spacing w:val="-1"/>
        </w:rPr>
        <w:t>dell'ambiente:</w:t>
      </w:r>
      <w:r>
        <w:rPr>
          <w:spacing w:val="85"/>
        </w:rPr>
        <w:t xml:space="preserve"> </w:t>
      </w:r>
      <w:r>
        <w:rPr>
          <w:spacing w:val="-1"/>
        </w:rPr>
        <w:t>ruolo</w:t>
      </w:r>
      <w:r>
        <w:t xml:space="preserve"> </w:t>
      </w:r>
      <w:r>
        <w:rPr>
          <w:spacing w:val="-1"/>
        </w:rPr>
        <w:t>delle Scienze Agrarie”. Udine;</w:t>
      </w:r>
      <w:r>
        <w:rPr>
          <w:spacing w:val="2"/>
        </w:rPr>
        <w:t xml:space="preserve"> </w:t>
      </w:r>
      <w:r>
        <w:rPr>
          <w:spacing w:val="-1"/>
        </w:rPr>
        <w:t>Fac.</w:t>
      </w:r>
      <w:r>
        <w:rPr>
          <w:spacing w:val="2"/>
        </w:rPr>
        <w:t xml:space="preserve"> </w:t>
      </w:r>
      <w:r>
        <w:rPr>
          <w:spacing w:val="-1"/>
        </w:rPr>
        <w:t>Agraria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Univ.</w:t>
      </w:r>
      <w:r>
        <w:t xml:space="preserve"> </w:t>
      </w:r>
      <w:r>
        <w:rPr>
          <w:spacing w:val="-1"/>
        </w:rPr>
        <w:t>Udine.</w:t>
      </w:r>
    </w:p>
    <w:p w:rsidR="006C656F" w:rsidRP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>
        <w:rPr>
          <w:spacing w:val="-1"/>
        </w:rPr>
        <w:t>FUSELLI,</w:t>
      </w:r>
      <w:r>
        <w:rPr>
          <w:spacing w:val="2"/>
        </w:rPr>
        <w:t xml:space="preserve"> </w:t>
      </w:r>
      <w:r>
        <w:t>S.</w:t>
      </w:r>
      <w:r>
        <w:rPr>
          <w:spacing w:val="2"/>
        </w:rPr>
        <w:t xml:space="preserve"> </w:t>
      </w:r>
      <w:r>
        <w:t>R.,</w:t>
      </w:r>
      <w:r>
        <w:rPr>
          <w:spacing w:val="2"/>
        </w:rPr>
        <w:t xml:space="preserve"> </w:t>
      </w:r>
      <w:r>
        <w:rPr>
          <w:spacing w:val="-1"/>
        </w:rPr>
        <w:t>VELIS,</w:t>
      </w:r>
      <w:r>
        <w:rPr>
          <w:spacing w:val="2"/>
        </w:rPr>
        <w:t xml:space="preserve"> </w:t>
      </w:r>
      <w:r>
        <w:rPr>
          <w:spacing w:val="-1"/>
        </w:rPr>
        <w:t>G.,</w:t>
      </w:r>
      <w:r>
        <w:rPr>
          <w:spacing w:val="4"/>
        </w:rPr>
        <w:t xml:space="preserve"> </w:t>
      </w:r>
      <w:r>
        <w:rPr>
          <w:spacing w:val="-1"/>
        </w:rPr>
        <w:t>EGUARAS,</w:t>
      </w:r>
      <w:r>
        <w:rPr>
          <w:spacing w:val="4"/>
        </w:rPr>
        <w:t xml:space="preserve"> </w:t>
      </w:r>
      <w:r>
        <w:t>M.,</w:t>
      </w:r>
      <w:r>
        <w:rPr>
          <w:spacing w:val="4"/>
        </w:rPr>
        <w:t xml:space="preserve"> </w:t>
      </w:r>
      <w:r>
        <w:rPr>
          <w:spacing w:val="-1"/>
        </w:rPr>
        <w:t>INTAGLIETTA,</w:t>
      </w:r>
      <w:r>
        <w:rPr>
          <w:spacing w:val="4"/>
        </w:rPr>
        <w:t xml:space="preserve"> </w:t>
      </w:r>
      <w:r>
        <w:rPr>
          <w:spacing w:val="-1"/>
        </w:rPr>
        <w:t>I.,</w:t>
      </w:r>
      <w:r>
        <w:rPr>
          <w:spacing w:val="21"/>
        </w:rPr>
        <w:t xml:space="preserve"> </w:t>
      </w:r>
      <w:r>
        <w:rPr>
          <w:spacing w:val="-1"/>
        </w:rPr>
        <w:t>SIMONETTI,</w:t>
      </w:r>
      <w:r>
        <w:rPr>
          <w:spacing w:val="24"/>
        </w:rPr>
        <w:t xml:space="preserve"> </w:t>
      </w:r>
      <w:r>
        <w:rPr>
          <w:spacing w:val="-1"/>
        </w:rPr>
        <w:t>A.,</w:t>
      </w:r>
      <w:r>
        <w:rPr>
          <w:spacing w:val="24"/>
        </w:rPr>
        <w:t xml:space="preserve"> </w:t>
      </w:r>
      <w:r>
        <w:rPr>
          <w:spacing w:val="-1"/>
        </w:rPr>
        <w:t>GAMBACORTA,</w:t>
      </w:r>
      <w:r>
        <w:rPr>
          <w:spacing w:val="24"/>
        </w:rPr>
        <w:t xml:space="preserve"> </w:t>
      </w:r>
      <w:r>
        <w:rPr>
          <w:spacing w:val="-1"/>
        </w:rPr>
        <w:t>E.,</w:t>
      </w:r>
      <w:r>
        <w:rPr>
          <w:spacing w:val="26"/>
        </w:rPr>
        <w:t xml:space="preserve"> </w:t>
      </w:r>
      <w:r>
        <w:rPr>
          <w:b/>
          <w:bCs/>
          <w:spacing w:val="-1"/>
        </w:rPr>
        <w:t>PERNA,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A</w:t>
      </w:r>
      <w:r>
        <w:rPr>
          <w:spacing w:val="-1"/>
        </w:rPr>
        <w:t>.</w:t>
      </w:r>
      <w:r>
        <w:rPr>
          <w:spacing w:val="24"/>
        </w:rPr>
        <w:t xml:space="preserve"> </w:t>
      </w:r>
      <w:r>
        <w:rPr>
          <w:spacing w:val="-1"/>
        </w:rPr>
        <w:t>(2011).</w:t>
      </w:r>
      <w:r>
        <w:rPr>
          <w:spacing w:val="24"/>
        </w:rPr>
        <w:t xml:space="preserve"> </w:t>
      </w:r>
      <w:r w:rsidRPr="00195B62">
        <w:rPr>
          <w:spacing w:val="-1"/>
          <w:lang w:val="en-US"/>
        </w:rPr>
        <w:t>Plants</w:t>
      </w:r>
      <w:r w:rsidRPr="00195B62">
        <w:rPr>
          <w:spacing w:val="57"/>
          <w:lang w:val="en-US"/>
        </w:rPr>
        <w:t xml:space="preserve"> </w:t>
      </w:r>
      <w:r w:rsidRPr="00195B62">
        <w:rPr>
          <w:spacing w:val="-1"/>
          <w:lang w:val="en-US"/>
        </w:rPr>
        <w:t>essential</w:t>
      </w:r>
      <w:r w:rsidRPr="00195B62">
        <w:rPr>
          <w:spacing w:val="55"/>
          <w:lang w:val="en-US"/>
        </w:rPr>
        <w:t xml:space="preserve"> </w:t>
      </w:r>
      <w:r w:rsidRPr="00195B62">
        <w:rPr>
          <w:lang w:val="en-US"/>
        </w:rPr>
        <w:t>oils</w:t>
      </w:r>
      <w:r w:rsidRPr="00195B62">
        <w:rPr>
          <w:spacing w:val="55"/>
          <w:lang w:val="en-US"/>
        </w:rPr>
        <w:t xml:space="preserve"> </w:t>
      </w:r>
      <w:r w:rsidRPr="00195B62">
        <w:rPr>
          <w:spacing w:val="-1"/>
          <w:lang w:val="en-US"/>
        </w:rPr>
        <w:t>as</w:t>
      </w:r>
      <w:r w:rsidRPr="00195B62">
        <w:rPr>
          <w:spacing w:val="55"/>
          <w:lang w:val="en-US"/>
        </w:rPr>
        <w:t xml:space="preserve"> </w:t>
      </w:r>
      <w:r w:rsidRPr="00195B62">
        <w:rPr>
          <w:lang w:val="en-US"/>
        </w:rPr>
        <w:t>potential</w:t>
      </w:r>
      <w:r w:rsidRPr="00195B62">
        <w:rPr>
          <w:spacing w:val="55"/>
          <w:lang w:val="en-US"/>
        </w:rPr>
        <w:t xml:space="preserve"> </w:t>
      </w:r>
      <w:r w:rsidRPr="00195B62">
        <w:rPr>
          <w:spacing w:val="-1"/>
          <w:lang w:val="en-US"/>
        </w:rPr>
        <w:t>control</w:t>
      </w:r>
      <w:r w:rsidRPr="00195B62">
        <w:rPr>
          <w:spacing w:val="55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56"/>
          <w:lang w:val="en-US"/>
        </w:rPr>
        <w:t xml:space="preserve"> </w:t>
      </w:r>
      <w:r w:rsidRPr="00195B62">
        <w:rPr>
          <w:spacing w:val="-1"/>
          <w:lang w:val="en-US"/>
        </w:rPr>
        <w:t>american</w:t>
      </w:r>
      <w:r w:rsidRPr="00195B62">
        <w:rPr>
          <w:spacing w:val="57"/>
          <w:lang w:val="en-US"/>
        </w:rPr>
        <w:t xml:space="preserve"> </w:t>
      </w:r>
      <w:r w:rsidRPr="00195B62">
        <w:rPr>
          <w:spacing w:val="-1"/>
          <w:lang w:val="en-US"/>
        </w:rPr>
        <w:t>foulbrood</w:t>
      </w:r>
      <w:r w:rsidRPr="00195B62">
        <w:rPr>
          <w:spacing w:val="55"/>
          <w:lang w:val="en-US"/>
        </w:rPr>
        <w:t xml:space="preserve"> </w:t>
      </w:r>
      <w:r w:rsidRPr="00195B62">
        <w:rPr>
          <w:spacing w:val="-1"/>
          <w:lang w:val="en-US"/>
        </w:rPr>
        <w:t>diseaese.</w:t>
      </w:r>
      <w:r w:rsidRPr="00195B62">
        <w:rPr>
          <w:spacing w:val="55"/>
          <w:lang w:val="en-US"/>
        </w:rPr>
        <w:t xml:space="preserve"> </w:t>
      </w:r>
      <w:r>
        <w:rPr>
          <w:i/>
          <w:iCs/>
        </w:rPr>
        <w:t>42°</w:t>
      </w:r>
      <w:r>
        <w:rPr>
          <w:i/>
          <w:iCs/>
          <w:spacing w:val="63"/>
        </w:rPr>
        <w:t xml:space="preserve"> </w:t>
      </w:r>
      <w:r>
        <w:rPr>
          <w:i/>
          <w:iCs/>
          <w:spacing w:val="-1"/>
        </w:rPr>
        <w:t>International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 xml:space="preserve">Apicultural Congress </w:t>
      </w:r>
      <w:r>
        <w:t xml:space="preserve">- </w:t>
      </w:r>
      <w:r>
        <w:rPr>
          <w:spacing w:val="-1"/>
        </w:rPr>
        <w:t>A</w:t>
      </w:r>
      <w:r>
        <w:rPr>
          <w:spacing w:val="-1"/>
          <w:sz w:val="19"/>
          <w:szCs w:val="19"/>
        </w:rPr>
        <w:t>PIMONDIA</w:t>
      </w:r>
      <w:r>
        <w:rPr>
          <w:spacing w:val="30"/>
          <w:sz w:val="19"/>
          <w:szCs w:val="19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rPr>
          <w:spacing w:val="-1"/>
        </w:rPr>
        <w:t>21-25</w:t>
      </w:r>
      <w:r>
        <w:rPr>
          <w:spacing w:val="1"/>
        </w:rPr>
        <w:t xml:space="preserve"> </w:t>
      </w:r>
      <w:r>
        <w:rPr>
          <w:spacing w:val="-1"/>
        </w:rPr>
        <w:t>September.</w:t>
      </w:r>
      <w:r>
        <w:rPr>
          <w:spacing w:val="87"/>
        </w:rPr>
        <w:t xml:space="preserve"> </w:t>
      </w:r>
      <w:r>
        <w:rPr>
          <w:spacing w:val="-1"/>
        </w:rPr>
        <w:t>Buones</w:t>
      </w:r>
      <w:r>
        <w:t xml:space="preserve"> </w:t>
      </w:r>
      <w:r>
        <w:rPr>
          <w:spacing w:val="-1"/>
        </w:rPr>
        <w:t>Aires</w:t>
      </w:r>
      <w:r>
        <w:t xml:space="preserve"> – </w:t>
      </w:r>
      <w:r>
        <w:rPr>
          <w:spacing w:val="-1"/>
        </w:rPr>
        <w:t xml:space="preserve">Argentina </w:t>
      </w:r>
    </w:p>
    <w:p w:rsidR="006C656F" w:rsidRP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>
        <w:rPr>
          <w:b/>
          <w:bCs/>
          <w:spacing w:val="-1"/>
        </w:rPr>
        <w:t>PERNA,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A.,</w:t>
      </w:r>
      <w:r>
        <w:rPr>
          <w:b/>
          <w:bCs/>
          <w:spacing w:val="31"/>
        </w:rPr>
        <w:t xml:space="preserve"> </w:t>
      </w:r>
      <w:r>
        <w:rPr>
          <w:spacing w:val="-1"/>
        </w:rPr>
        <w:t>INTAGLIETTA,</w:t>
      </w:r>
      <w:r>
        <w:rPr>
          <w:spacing w:val="31"/>
        </w:rPr>
        <w:t xml:space="preserve"> </w:t>
      </w:r>
      <w:r>
        <w:rPr>
          <w:spacing w:val="-2"/>
        </w:rPr>
        <w:t>I.,</w:t>
      </w:r>
      <w:r>
        <w:rPr>
          <w:spacing w:val="28"/>
        </w:rPr>
        <w:t xml:space="preserve"> </w:t>
      </w:r>
      <w:r>
        <w:rPr>
          <w:spacing w:val="-1"/>
        </w:rPr>
        <w:t>SIMONETTI,</w:t>
      </w:r>
      <w:r>
        <w:rPr>
          <w:spacing w:val="31"/>
        </w:rPr>
        <w:t xml:space="preserve"> </w:t>
      </w:r>
      <w:r>
        <w:rPr>
          <w:spacing w:val="-1"/>
        </w:rPr>
        <w:t>A.,</w:t>
      </w:r>
      <w:r>
        <w:rPr>
          <w:spacing w:val="31"/>
        </w:rPr>
        <w:t xml:space="preserve"> </w:t>
      </w:r>
      <w:r>
        <w:rPr>
          <w:spacing w:val="-1"/>
        </w:rPr>
        <w:t>FUSELLI,</w:t>
      </w:r>
      <w:r>
        <w:rPr>
          <w:spacing w:val="28"/>
        </w:rPr>
        <w:t xml:space="preserve"> </w:t>
      </w:r>
      <w:r>
        <w:t>S.</w:t>
      </w:r>
      <w:r>
        <w:rPr>
          <w:spacing w:val="28"/>
        </w:rPr>
        <w:t xml:space="preserve"> </w:t>
      </w:r>
      <w:r>
        <w:rPr>
          <w:spacing w:val="1"/>
        </w:rPr>
        <w:t>R.,</w:t>
      </w:r>
      <w:r>
        <w:rPr>
          <w:spacing w:val="33"/>
        </w:rPr>
        <w:t xml:space="preserve"> </w:t>
      </w:r>
      <w:r>
        <w:rPr>
          <w:spacing w:val="-1"/>
        </w:rPr>
        <w:t>VELIS,</w:t>
      </w:r>
      <w:r>
        <w:rPr>
          <w:spacing w:val="21"/>
        </w:rPr>
        <w:t xml:space="preserve"> </w:t>
      </w:r>
      <w:r>
        <w:rPr>
          <w:spacing w:val="-1"/>
        </w:rPr>
        <w:t>G.,</w:t>
      </w:r>
      <w:r>
        <w:rPr>
          <w:spacing w:val="21"/>
        </w:rPr>
        <w:t xml:space="preserve"> </w:t>
      </w:r>
      <w:r>
        <w:rPr>
          <w:spacing w:val="-1"/>
        </w:rPr>
        <w:t>EGUARAS,</w:t>
      </w:r>
      <w:r>
        <w:rPr>
          <w:spacing w:val="19"/>
        </w:rPr>
        <w:t xml:space="preserve"> </w:t>
      </w:r>
      <w:r>
        <w:t>M.,</w:t>
      </w:r>
      <w:r>
        <w:rPr>
          <w:spacing w:val="19"/>
        </w:rPr>
        <w:t xml:space="preserve"> </w:t>
      </w:r>
      <w:r>
        <w:rPr>
          <w:spacing w:val="-1"/>
        </w:rPr>
        <w:t>GAMBACORTA,</w:t>
      </w:r>
      <w:r>
        <w:rPr>
          <w:spacing w:val="19"/>
        </w:rPr>
        <w:t xml:space="preserve"> </w:t>
      </w:r>
      <w:r>
        <w:rPr>
          <w:spacing w:val="-1"/>
        </w:rPr>
        <w:t>E.</w:t>
      </w:r>
      <w:r>
        <w:rPr>
          <w:spacing w:val="19"/>
        </w:rPr>
        <w:t xml:space="preserve"> </w:t>
      </w:r>
      <w:r>
        <w:t>(2011).</w:t>
      </w:r>
      <w:r>
        <w:rPr>
          <w:spacing w:val="31"/>
        </w:rPr>
        <w:t xml:space="preserve"> </w:t>
      </w:r>
      <w:r w:rsidRPr="00195B62">
        <w:rPr>
          <w:spacing w:val="-1"/>
          <w:lang w:val="en-US"/>
        </w:rPr>
        <w:t>Characterization</w:t>
      </w:r>
      <w:r w:rsidRPr="00195B62">
        <w:rPr>
          <w:spacing w:val="19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18"/>
          <w:lang w:val="en-US"/>
        </w:rPr>
        <w:t xml:space="preserve"> </w:t>
      </w:r>
      <w:r w:rsidRPr="00195B62">
        <w:rPr>
          <w:lang w:val="en-US"/>
        </w:rPr>
        <w:t>the</w:t>
      </w:r>
      <w:r w:rsidRPr="00195B62">
        <w:rPr>
          <w:spacing w:val="18"/>
          <w:lang w:val="en-US"/>
        </w:rPr>
        <w:t xml:space="preserve"> </w:t>
      </w:r>
      <w:r w:rsidRPr="00195B62">
        <w:rPr>
          <w:spacing w:val="-1"/>
          <w:lang w:val="en-US"/>
        </w:rPr>
        <w:t>phenolic</w:t>
      </w:r>
      <w:r w:rsidRPr="00195B62">
        <w:rPr>
          <w:spacing w:val="18"/>
          <w:lang w:val="en-US"/>
        </w:rPr>
        <w:t xml:space="preserve"> </w:t>
      </w:r>
      <w:r w:rsidRPr="00195B62">
        <w:rPr>
          <w:spacing w:val="-1"/>
          <w:lang w:val="en-US"/>
        </w:rPr>
        <w:t>profiles</w:t>
      </w:r>
      <w:r w:rsidRPr="00195B62">
        <w:rPr>
          <w:spacing w:val="19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19"/>
          <w:lang w:val="en-US"/>
        </w:rPr>
        <w:t xml:space="preserve"> </w:t>
      </w:r>
      <w:r w:rsidRPr="00195B62">
        <w:rPr>
          <w:lang w:val="en-US"/>
        </w:rPr>
        <w:t>antioxidant</w:t>
      </w:r>
      <w:r w:rsidRPr="00195B62">
        <w:rPr>
          <w:spacing w:val="19"/>
          <w:lang w:val="en-US"/>
        </w:rPr>
        <w:t xml:space="preserve"> </w:t>
      </w:r>
      <w:r w:rsidRPr="00195B62">
        <w:rPr>
          <w:spacing w:val="-1"/>
          <w:lang w:val="en-US"/>
        </w:rPr>
        <w:t>power</w:t>
      </w:r>
      <w:r w:rsidRPr="00195B62">
        <w:rPr>
          <w:spacing w:val="18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18"/>
          <w:lang w:val="en-US"/>
        </w:rPr>
        <w:t xml:space="preserve"> </w:t>
      </w:r>
      <w:r w:rsidRPr="00195B62">
        <w:rPr>
          <w:lang w:val="en-US"/>
        </w:rPr>
        <w:t>honey</w:t>
      </w:r>
      <w:r w:rsidRPr="00195B62">
        <w:rPr>
          <w:spacing w:val="55"/>
          <w:lang w:val="en-US"/>
        </w:rPr>
        <w:t xml:space="preserve"> </w:t>
      </w:r>
      <w:r w:rsidRPr="00195B62">
        <w:rPr>
          <w:spacing w:val="-1"/>
          <w:lang w:val="en-US"/>
        </w:rPr>
        <w:t>from</w:t>
      </w:r>
      <w:r w:rsidRPr="00195B62">
        <w:rPr>
          <w:spacing w:val="41"/>
          <w:lang w:val="en-US"/>
        </w:rPr>
        <w:t xml:space="preserve"> </w:t>
      </w:r>
      <w:r w:rsidRPr="00195B62">
        <w:rPr>
          <w:spacing w:val="-1"/>
          <w:lang w:val="en-US"/>
        </w:rPr>
        <w:t>southern</w:t>
      </w:r>
      <w:r w:rsidRPr="00195B62">
        <w:rPr>
          <w:spacing w:val="43"/>
          <w:lang w:val="en-US"/>
        </w:rPr>
        <w:t xml:space="preserve"> </w:t>
      </w:r>
      <w:r w:rsidRPr="00195B62">
        <w:rPr>
          <w:lang w:val="en-US"/>
        </w:rPr>
        <w:t>italy</w:t>
      </w:r>
      <w:r w:rsidRPr="00195B62">
        <w:rPr>
          <w:spacing w:val="38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42"/>
          <w:lang w:val="en-US"/>
        </w:rPr>
        <w:t xml:space="preserve"> </w:t>
      </w:r>
      <w:r w:rsidRPr="00195B62">
        <w:rPr>
          <w:spacing w:val="-1"/>
          <w:lang w:val="en-US"/>
        </w:rPr>
        <w:t>different</w:t>
      </w:r>
      <w:r w:rsidRPr="00195B62">
        <w:rPr>
          <w:spacing w:val="41"/>
          <w:lang w:val="en-US"/>
        </w:rPr>
        <w:t xml:space="preserve"> </w:t>
      </w:r>
      <w:r w:rsidRPr="00195B62">
        <w:rPr>
          <w:spacing w:val="-1"/>
          <w:lang w:val="en-US"/>
        </w:rPr>
        <w:t>botanical</w:t>
      </w:r>
      <w:r w:rsidRPr="00195B62">
        <w:rPr>
          <w:spacing w:val="41"/>
          <w:lang w:val="en-US"/>
        </w:rPr>
        <w:t xml:space="preserve"> </w:t>
      </w:r>
      <w:r w:rsidRPr="00195B62">
        <w:rPr>
          <w:spacing w:val="-1"/>
          <w:lang w:val="en-US"/>
        </w:rPr>
        <w:t>origin.</w:t>
      </w:r>
      <w:r w:rsidRPr="00195B62">
        <w:rPr>
          <w:spacing w:val="40"/>
          <w:lang w:val="en-US"/>
        </w:rPr>
        <w:t xml:space="preserve"> </w:t>
      </w:r>
      <w:r>
        <w:rPr>
          <w:i/>
          <w:iCs/>
        </w:rPr>
        <w:t>42°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-1"/>
        </w:rPr>
        <w:t>International</w:t>
      </w:r>
      <w:r>
        <w:rPr>
          <w:i/>
          <w:iCs/>
          <w:spacing w:val="79"/>
        </w:rPr>
        <w:t xml:space="preserve"> </w:t>
      </w:r>
      <w:r>
        <w:rPr>
          <w:i/>
          <w:iCs/>
          <w:spacing w:val="-1"/>
        </w:rPr>
        <w:t>Apicultural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-1"/>
        </w:rPr>
        <w:t>Congress</w:t>
      </w:r>
      <w:r>
        <w:rPr>
          <w:i/>
          <w:iCs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-1"/>
          <w:sz w:val="19"/>
          <w:szCs w:val="19"/>
        </w:rPr>
        <w:t>PIMONDIA</w:t>
      </w:r>
      <w:r>
        <w:rPr>
          <w:spacing w:val="43"/>
          <w:sz w:val="19"/>
          <w:szCs w:val="19"/>
        </w:rPr>
        <w:t xml:space="preserve"> </w:t>
      </w:r>
      <w:r>
        <w:t>2011.</w:t>
      </w:r>
      <w:r>
        <w:rPr>
          <w:spacing w:val="19"/>
        </w:rPr>
        <w:t xml:space="preserve"> </w:t>
      </w:r>
      <w:r>
        <w:rPr>
          <w:spacing w:val="-1"/>
        </w:rPr>
        <w:t>21-25</w:t>
      </w:r>
      <w:r>
        <w:rPr>
          <w:spacing w:val="20"/>
        </w:rPr>
        <w:t xml:space="preserve"> </w:t>
      </w:r>
      <w:r>
        <w:rPr>
          <w:spacing w:val="-1"/>
        </w:rPr>
        <w:t>September.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Buones</w:t>
      </w:r>
      <w:r>
        <w:rPr>
          <w:spacing w:val="67"/>
        </w:rPr>
        <w:t xml:space="preserve"> </w:t>
      </w:r>
      <w:r>
        <w:rPr>
          <w:spacing w:val="-1"/>
        </w:rPr>
        <w:t>Aires</w:t>
      </w:r>
      <w:r>
        <w:t xml:space="preserve"> – </w:t>
      </w:r>
      <w:r>
        <w:rPr>
          <w:spacing w:val="-1"/>
        </w:rPr>
        <w:t>Argentina</w:t>
      </w:r>
    </w:p>
    <w:p w:rsidR="006C656F" w:rsidRP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</w:pPr>
      <w:r>
        <w:rPr>
          <w:spacing w:val="-1"/>
        </w:rPr>
        <w:t>MEDICI,</w:t>
      </w:r>
      <w:r>
        <w:t xml:space="preserve"> S., </w:t>
      </w:r>
      <w:r>
        <w:rPr>
          <w:spacing w:val="-1"/>
        </w:rPr>
        <w:t>MARIOLI,</w:t>
      </w:r>
      <w:r>
        <w:rPr>
          <w:spacing w:val="2"/>
        </w:rPr>
        <w:t xml:space="preserve"> </w:t>
      </w:r>
      <w:r>
        <w:t xml:space="preserve">J., </w:t>
      </w:r>
      <w:r>
        <w:rPr>
          <w:spacing w:val="-2"/>
        </w:rPr>
        <w:t>SARLO,</w:t>
      </w:r>
      <w:r>
        <w:t xml:space="preserve"> </w:t>
      </w:r>
      <w:r>
        <w:rPr>
          <w:spacing w:val="-1"/>
        </w:rPr>
        <w:t>G.,</w:t>
      </w:r>
      <w:r>
        <w:rPr>
          <w:spacing w:val="2"/>
        </w:rPr>
        <w:t xml:space="preserve"> </w:t>
      </w:r>
      <w:r>
        <w:rPr>
          <w:b/>
          <w:bCs/>
          <w:spacing w:val="-1"/>
        </w:rPr>
        <w:t>PERNA,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A</w:t>
      </w:r>
      <w:r>
        <w:rPr>
          <w:spacing w:val="-1"/>
        </w:rPr>
        <w:t>.,</w:t>
      </w:r>
      <w:r>
        <w:t xml:space="preserve"> </w:t>
      </w:r>
      <w:r>
        <w:rPr>
          <w:spacing w:val="-1"/>
        </w:rPr>
        <w:t>GAMBACORTA,</w:t>
      </w:r>
      <w:r>
        <w:t xml:space="preserve"> E.,</w:t>
      </w:r>
      <w:r>
        <w:rPr>
          <w:spacing w:val="45"/>
        </w:rPr>
        <w:t xml:space="preserve"> </w:t>
      </w:r>
      <w:r>
        <w:rPr>
          <w:spacing w:val="-1"/>
        </w:rPr>
        <w:t>INTAGLIETTA,</w:t>
      </w:r>
      <w:r>
        <w:rPr>
          <w:spacing w:val="7"/>
        </w:rPr>
        <w:t xml:space="preserve"> </w:t>
      </w:r>
      <w:r>
        <w:rPr>
          <w:spacing w:val="-2"/>
        </w:rPr>
        <w:t>I.,</w:t>
      </w:r>
      <w:r>
        <w:rPr>
          <w:spacing w:val="4"/>
        </w:rPr>
        <w:t xml:space="preserve"> </w:t>
      </w:r>
      <w:r>
        <w:rPr>
          <w:spacing w:val="-1"/>
        </w:rPr>
        <w:t>SIMONETTI,</w:t>
      </w:r>
      <w:r>
        <w:rPr>
          <w:spacing w:val="4"/>
        </w:rPr>
        <w:t xml:space="preserve"> </w:t>
      </w:r>
      <w:r>
        <w:rPr>
          <w:spacing w:val="-1"/>
        </w:rPr>
        <w:t>A., VELIS,</w:t>
      </w:r>
      <w:r>
        <w:rPr>
          <w:spacing w:val="7"/>
        </w:rPr>
        <w:t xml:space="preserve"> </w:t>
      </w:r>
      <w:r>
        <w:rPr>
          <w:spacing w:val="-1"/>
        </w:rPr>
        <w:t>G.,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EGUARAS,</w:t>
      </w:r>
      <w:r>
        <w:t xml:space="preserve"> </w:t>
      </w:r>
      <w:r>
        <w:rPr>
          <w:spacing w:val="4"/>
        </w:rPr>
        <w:t xml:space="preserve"> </w:t>
      </w:r>
      <w:r>
        <w:t>M.</w:t>
      </w:r>
      <w:r>
        <w:rPr>
          <w:spacing w:val="33"/>
        </w:rPr>
        <w:t xml:space="preserve"> </w:t>
      </w:r>
      <w:r>
        <w:rPr>
          <w:spacing w:val="-1"/>
        </w:rPr>
        <w:t>(2011).</w:t>
      </w:r>
      <w:r>
        <w:rPr>
          <w:spacing w:val="19"/>
        </w:rPr>
        <w:t xml:space="preserve"> </w:t>
      </w:r>
      <w:r w:rsidRPr="00195B62">
        <w:rPr>
          <w:spacing w:val="-1"/>
          <w:lang w:val="en-US"/>
        </w:rPr>
        <w:t>Determination</w:t>
      </w:r>
      <w:r w:rsidRPr="00195B62">
        <w:rPr>
          <w:spacing w:val="19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18"/>
          <w:lang w:val="en-US"/>
        </w:rPr>
        <w:t xml:space="preserve"> </w:t>
      </w:r>
      <w:r w:rsidRPr="00195B62">
        <w:rPr>
          <w:spacing w:val="-1"/>
          <w:lang w:val="en-US"/>
        </w:rPr>
        <w:t>acaricide</w:t>
      </w:r>
      <w:r w:rsidRPr="00195B62">
        <w:rPr>
          <w:spacing w:val="18"/>
          <w:lang w:val="en-US"/>
        </w:rPr>
        <w:t xml:space="preserve"> </w:t>
      </w:r>
      <w:r w:rsidRPr="00195B62">
        <w:rPr>
          <w:spacing w:val="-1"/>
          <w:lang w:val="en-US"/>
        </w:rPr>
        <w:t>residues</w:t>
      </w:r>
      <w:r w:rsidRPr="00195B62">
        <w:rPr>
          <w:spacing w:val="19"/>
          <w:lang w:val="en-US"/>
        </w:rPr>
        <w:t xml:space="preserve"> </w:t>
      </w:r>
      <w:r w:rsidRPr="00195B62">
        <w:rPr>
          <w:lang w:val="en-US"/>
        </w:rPr>
        <w:t>in</w:t>
      </w:r>
      <w:r w:rsidRPr="00195B62">
        <w:rPr>
          <w:spacing w:val="19"/>
          <w:lang w:val="en-US"/>
        </w:rPr>
        <w:t xml:space="preserve"> </w:t>
      </w:r>
      <w:r w:rsidRPr="00195B62">
        <w:rPr>
          <w:lang w:val="en-US"/>
        </w:rPr>
        <w:t>beeswax.</w:t>
      </w:r>
      <w:r w:rsidRPr="00195B62">
        <w:rPr>
          <w:spacing w:val="19"/>
          <w:lang w:val="en-US"/>
        </w:rPr>
        <w:t xml:space="preserve"> </w:t>
      </w:r>
      <w:r w:rsidRPr="00195B62">
        <w:rPr>
          <w:i/>
          <w:iCs/>
          <w:lang w:val="en-US"/>
        </w:rPr>
        <w:t>4</w:t>
      </w:r>
      <w:r w:rsidRPr="00195B62">
        <w:rPr>
          <w:i/>
          <w:iCs/>
          <w:position w:val="11"/>
          <w:sz w:val="16"/>
          <w:szCs w:val="16"/>
          <w:lang w:val="en-US"/>
        </w:rPr>
        <w:t xml:space="preserve">th </w:t>
      </w:r>
      <w:r w:rsidRPr="00195B62">
        <w:rPr>
          <w:i/>
          <w:iCs/>
          <w:spacing w:val="-1"/>
          <w:lang w:val="en-US"/>
        </w:rPr>
        <w:t>International</w:t>
      </w:r>
      <w:r w:rsidRPr="00195B62">
        <w:rPr>
          <w:i/>
          <w:iCs/>
          <w:spacing w:val="71"/>
          <w:lang w:val="en-US"/>
        </w:rPr>
        <w:t xml:space="preserve"> </w:t>
      </w:r>
      <w:r w:rsidRPr="00195B62">
        <w:rPr>
          <w:i/>
          <w:iCs/>
          <w:spacing w:val="-1"/>
          <w:lang w:val="en-US"/>
        </w:rPr>
        <w:t>Conference</w:t>
      </w:r>
      <w:r w:rsidRPr="00195B62">
        <w:rPr>
          <w:i/>
          <w:iCs/>
          <w:spacing w:val="37"/>
          <w:lang w:val="en-US"/>
        </w:rPr>
        <w:t xml:space="preserve"> </w:t>
      </w:r>
      <w:r w:rsidRPr="00195B62">
        <w:rPr>
          <w:i/>
          <w:iCs/>
          <w:lang w:val="en-US"/>
        </w:rPr>
        <w:t>on</w:t>
      </w:r>
      <w:r w:rsidRPr="00195B62">
        <w:rPr>
          <w:i/>
          <w:iCs/>
          <w:spacing w:val="41"/>
          <w:lang w:val="en-US"/>
        </w:rPr>
        <w:t xml:space="preserve"> </w:t>
      </w:r>
      <w:r w:rsidRPr="00195B62">
        <w:rPr>
          <w:i/>
          <w:iCs/>
          <w:spacing w:val="-1"/>
          <w:lang w:val="en-US"/>
        </w:rPr>
        <w:t>M</w:t>
      </w:r>
      <w:r w:rsidRPr="00195B62">
        <w:rPr>
          <w:i/>
          <w:iCs/>
          <w:spacing w:val="-1"/>
          <w:sz w:val="19"/>
          <w:szCs w:val="19"/>
          <w:lang w:val="en-US"/>
        </w:rPr>
        <w:t>EDICAL</w:t>
      </w:r>
      <w:r w:rsidRPr="00195B62">
        <w:rPr>
          <w:i/>
          <w:iCs/>
          <w:spacing w:val="42"/>
          <w:sz w:val="19"/>
          <w:szCs w:val="19"/>
          <w:lang w:val="en-US"/>
        </w:rPr>
        <w:t xml:space="preserve"> </w:t>
      </w:r>
      <w:r w:rsidRPr="00195B62">
        <w:rPr>
          <w:i/>
          <w:iCs/>
          <w:spacing w:val="-1"/>
          <w:lang w:val="en-US"/>
        </w:rPr>
        <w:t>G</w:t>
      </w:r>
      <w:r w:rsidRPr="00195B62">
        <w:rPr>
          <w:i/>
          <w:iCs/>
          <w:spacing w:val="-1"/>
          <w:sz w:val="19"/>
          <w:szCs w:val="19"/>
          <w:lang w:val="en-US"/>
        </w:rPr>
        <w:t>EOLOGY</w:t>
      </w:r>
      <w:r w:rsidRPr="00195B62">
        <w:rPr>
          <w:i/>
          <w:iCs/>
          <w:spacing w:val="42"/>
          <w:sz w:val="19"/>
          <w:szCs w:val="19"/>
          <w:lang w:val="en-US"/>
        </w:rPr>
        <w:t xml:space="preserve"> </w:t>
      </w:r>
      <w:r w:rsidRPr="00195B62">
        <w:rPr>
          <w:i/>
          <w:iCs/>
          <w:lang w:val="en-US"/>
        </w:rPr>
        <w:t>-</w:t>
      </w:r>
      <w:r w:rsidRPr="00195B62">
        <w:rPr>
          <w:i/>
          <w:iCs/>
          <w:spacing w:val="26"/>
          <w:lang w:val="en-US"/>
        </w:rPr>
        <w:t xml:space="preserve"> </w:t>
      </w:r>
      <w:r w:rsidRPr="00195B62">
        <w:rPr>
          <w:i/>
          <w:iCs/>
          <w:spacing w:val="-1"/>
          <w:lang w:val="en-US"/>
        </w:rPr>
        <w:t>GEOMED</w:t>
      </w:r>
      <w:r w:rsidRPr="00195B62">
        <w:rPr>
          <w:i/>
          <w:iCs/>
          <w:spacing w:val="32"/>
          <w:lang w:val="en-US"/>
        </w:rPr>
        <w:t xml:space="preserve"> </w:t>
      </w:r>
      <w:r w:rsidRPr="00195B62">
        <w:rPr>
          <w:i/>
          <w:iCs/>
          <w:lang w:val="en-US"/>
        </w:rPr>
        <w:t>2011</w:t>
      </w:r>
      <w:r w:rsidRPr="00195B62">
        <w:rPr>
          <w:lang w:val="en-US"/>
        </w:rPr>
        <w:t>.</w:t>
      </w:r>
      <w:r w:rsidRPr="00195B62">
        <w:rPr>
          <w:spacing w:val="26"/>
          <w:lang w:val="en-US"/>
        </w:rPr>
        <w:t xml:space="preserve"> </w:t>
      </w:r>
      <w:r>
        <w:rPr>
          <w:spacing w:val="-1"/>
        </w:rPr>
        <w:t>20-25</w:t>
      </w:r>
      <w:r>
        <w:rPr>
          <w:spacing w:val="39"/>
        </w:rPr>
        <w:t xml:space="preserve"> </w:t>
      </w:r>
      <w:r>
        <w:rPr>
          <w:spacing w:val="-1"/>
        </w:rPr>
        <w:t>September.</w:t>
      </w:r>
      <w:r>
        <w:rPr>
          <w:spacing w:val="59"/>
        </w:rPr>
        <w:t xml:space="preserve"> </w:t>
      </w:r>
      <w:r>
        <w:rPr>
          <w:spacing w:val="-1"/>
        </w:rPr>
        <w:t>Bari</w:t>
      </w:r>
      <w:r>
        <w:t xml:space="preserve"> –</w:t>
      </w:r>
      <w:r>
        <w:rPr>
          <w:spacing w:val="2"/>
        </w:rPr>
        <w:t xml:space="preserve"> </w:t>
      </w:r>
      <w:r>
        <w:rPr>
          <w:spacing w:val="-1"/>
        </w:rPr>
        <w:t>Italy</w:t>
      </w:r>
    </w:p>
    <w:p w:rsidR="006C656F" w:rsidRP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</w:pPr>
      <w:r>
        <w:rPr>
          <w:b/>
          <w:bCs/>
          <w:spacing w:val="-1"/>
          <w:w w:val="95"/>
        </w:rPr>
        <w:t xml:space="preserve">PERNA, </w:t>
      </w:r>
      <w:r w:rsidRPr="006C656F">
        <w:rPr>
          <w:b/>
          <w:bCs/>
          <w:spacing w:val="-1"/>
          <w:w w:val="95"/>
        </w:rPr>
        <w:t>A</w:t>
      </w:r>
      <w:r>
        <w:rPr>
          <w:spacing w:val="-1"/>
          <w:w w:val="95"/>
        </w:rPr>
        <w:t xml:space="preserve">., </w:t>
      </w:r>
      <w:r w:rsidRPr="006C656F">
        <w:rPr>
          <w:spacing w:val="-1"/>
          <w:w w:val="95"/>
        </w:rPr>
        <w:t>INTAGLIETTA,</w:t>
      </w:r>
      <w:r w:rsidRPr="006C656F">
        <w:rPr>
          <w:spacing w:val="-1"/>
          <w:w w:val="95"/>
        </w:rPr>
        <w:tab/>
      </w:r>
      <w:r w:rsidRPr="006C656F">
        <w:rPr>
          <w:spacing w:val="-2"/>
          <w:w w:val="95"/>
        </w:rPr>
        <w:t>I.,</w:t>
      </w:r>
      <w:r>
        <w:rPr>
          <w:spacing w:val="-2"/>
          <w:w w:val="95"/>
        </w:rPr>
        <w:t xml:space="preserve"> </w:t>
      </w:r>
      <w:r w:rsidRPr="006C656F">
        <w:rPr>
          <w:spacing w:val="-1"/>
          <w:w w:val="95"/>
        </w:rPr>
        <w:t>SIMONETTI,</w:t>
      </w:r>
      <w:r>
        <w:rPr>
          <w:spacing w:val="-1"/>
          <w:w w:val="95"/>
        </w:rPr>
        <w:t xml:space="preserve"> </w:t>
      </w:r>
      <w:r w:rsidRPr="006C656F">
        <w:rPr>
          <w:spacing w:val="-1"/>
        </w:rPr>
        <w:t>A.,</w:t>
      </w:r>
      <w:r>
        <w:t xml:space="preserve"> </w:t>
      </w:r>
      <w:r w:rsidRPr="006C656F">
        <w:rPr>
          <w:spacing w:val="-1"/>
        </w:rPr>
        <w:t>MEDICI,</w:t>
      </w:r>
      <w:r>
        <w:rPr>
          <w:spacing w:val="-1"/>
        </w:rPr>
        <w:t xml:space="preserve"> </w:t>
      </w:r>
      <w:r>
        <w:t>S.,</w:t>
      </w:r>
      <w:r w:rsidRPr="006C656F">
        <w:rPr>
          <w:spacing w:val="-1"/>
        </w:rPr>
        <w:t xml:space="preserve"> MARIOLI,</w:t>
      </w:r>
      <w:r>
        <w:t xml:space="preserve"> J., </w:t>
      </w:r>
      <w:r w:rsidRPr="006C656F">
        <w:rPr>
          <w:spacing w:val="-1"/>
        </w:rPr>
        <w:t>SARLO,</w:t>
      </w:r>
      <w:r>
        <w:t xml:space="preserve"> </w:t>
      </w:r>
      <w:r w:rsidRPr="006C656F">
        <w:rPr>
          <w:spacing w:val="-1"/>
        </w:rPr>
        <w:t>G.,</w:t>
      </w:r>
      <w:r>
        <w:t xml:space="preserve">    </w:t>
      </w:r>
      <w:r w:rsidRPr="006C656F">
        <w:rPr>
          <w:spacing w:val="7"/>
        </w:rPr>
        <w:t xml:space="preserve"> </w:t>
      </w:r>
      <w:r w:rsidRPr="006C656F">
        <w:rPr>
          <w:spacing w:val="-1"/>
        </w:rPr>
        <w:t>VELIS,</w:t>
      </w:r>
      <w:r>
        <w:t xml:space="preserve"> </w:t>
      </w:r>
      <w:r w:rsidRPr="006C656F">
        <w:rPr>
          <w:spacing w:val="-1"/>
        </w:rPr>
        <w:t>G.,</w:t>
      </w:r>
      <w:r>
        <w:t xml:space="preserve"> </w:t>
      </w:r>
      <w:r w:rsidRPr="006C656F">
        <w:rPr>
          <w:spacing w:val="-1"/>
        </w:rPr>
        <w:t>EGUARAS,</w:t>
      </w:r>
      <w:r>
        <w:t xml:space="preserve"> M., </w:t>
      </w:r>
      <w:r w:rsidRPr="006C656F">
        <w:rPr>
          <w:spacing w:val="-1"/>
        </w:rPr>
        <w:t>GAMBACORTA,</w:t>
      </w:r>
      <w:r w:rsidRPr="006C656F">
        <w:rPr>
          <w:spacing w:val="4"/>
        </w:rPr>
        <w:t xml:space="preserve"> </w:t>
      </w:r>
      <w:r w:rsidRPr="006C656F">
        <w:rPr>
          <w:spacing w:val="-1"/>
        </w:rPr>
        <w:t>E.</w:t>
      </w:r>
      <w:r w:rsidRPr="006C656F">
        <w:rPr>
          <w:spacing w:val="4"/>
        </w:rPr>
        <w:t xml:space="preserve"> </w:t>
      </w:r>
      <w:r w:rsidRPr="006C656F">
        <w:t>(2011).</w:t>
      </w:r>
      <w:r w:rsidRPr="006C656F">
        <w:rPr>
          <w:spacing w:val="4"/>
        </w:rPr>
        <w:t xml:space="preserve"> </w:t>
      </w:r>
      <w:r w:rsidRPr="006C656F">
        <w:rPr>
          <w:spacing w:val="-1"/>
          <w:lang w:val="en-US"/>
        </w:rPr>
        <w:t>Contamination</w:t>
      </w:r>
      <w:r w:rsidRPr="006C656F">
        <w:rPr>
          <w:spacing w:val="4"/>
          <w:lang w:val="en-US"/>
        </w:rPr>
        <w:t xml:space="preserve"> </w:t>
      </w:r>
      <w:r w:rsidRPr="006C656F">
        <w:rPr>
          <w:lang w:val="en-US"/>
        </w:rPr>
        <w:t>of</w:t>
      </w:r>
      <w:r w:rsidRPr="006C656F">
        <w:rPr>
          <w:spacing w:val="4"/>
          <w:lang w:val="en-US"/>
        </w:rPr>
        <w:t xml:space="preserve"> </w:t>
      </w:r>
      <w:r w:rsidRPr="006C656F">
        <w:rPr>
          <w:spacing w:val="-1"/>
          <w:lang w:val="en-US"/>
        </w:rPr>
        <w:t>environment</w:t>
      </w:r>
      <w:r w:rsidRPr="006C656F">
        <w:rPr>
          <w:spacing w:val="5"/>
          <w:lang w:val="en-US"/>
        </w:rPr>
        <w:t xml:space="preserve"> </w:t>
      </w:r>
      <w:r w:rsidRPr="006C656F">
        <w:rPr>
          <w:lang w:val="en-US"/>
        </w:rPr>
        <w:t>of</w:t>
      </w:r>
      <w:r w:rsidRPr="006C656F">
        <w:rPr>
          <w:spacing w:val="4"/>
          <w:lang w:val="en-US"/>
        </w:rPr>
        <w:t xml:space="preserve"> </w:t>
      </w:r>
      <w:r w:rsidRPr="006C656F">
        <w:rPr>
          <w:lang w:val="en-US"/>
        </w:rPr>
        <w:t>heavy</w:t>
      </w:r>
      <w:r w:rsidRPr="006C656F">
        <w:rPr>
          <w:spacing w:val="51"/>
          <w:lang w:val="en-US"/>
        </w:rPr>
        <w:t xml:space="preserve"> </w:t>
      </w:r>
      <w:r w:rsidRPr="006C656F">
        <w:rPr>
          <w:spacing w:val="-1"/>
          <w:lang w:val="en-US"/>
        </w:rPr>
        <w:t>metals:</w:t>
      </w:r>
      <w:r w:rsidRPr="006C656F">
        <w:rPr>
          <w:spacing w:val="17"/>
          <w:lang w:val="en-US"/>
        </w:rPr>
        <w:t xml:space="preserve"> </w:t>
      </w:r>
      <w:r w:rsidRPr="006C656F">
        <w:rPr>
          <w:lang w:val="en-US"/>
        </w:rPr>
        <w:t>honey</w:t>
      </w:r>
      <w:r w:rsidRPr="006C656F">
        <w:rPr>
          <w:spacing w:val="12"/>
          <w:lang w:val="en-US"/>
        </w:rPr>
        <w:t xml:space="preserve"> </w:t>
      </w:r>
      <w:r w:rsidRPr="006C656F">
        <w:rPr>
          <w:spacing w:val="-1"/>
          <w:lang w:val="en-US"/>
        </w:rPr>
        <w:t>as</w:t>
      </w:r>
      <w:r w:rsidRPr="006C656F">
        <w:rPr>
          <w:spacing w:val="17"/>
          <w:lang w:val="en-US"/>
        </w:rPr>
        <w:t xml:space="preserve"> </w:t>
      </w:r>
      <w:r w:rsidRPr="006C656F">
        <w:rPr>
          <w:spacing w:val="-1"/>
          <w:lang w:val="en-US"/>
        </w:rPr>
        <w:t>sensitive</w:t>
      </w:r>
      <w:r w:rsidRPr="006C656F">
        <w:rPr>
          <w:spacing w:val="15"/>
          <w:lang w:val="en-US"/>
        </w:rPr>
        <w:t xml:space="preserve"> </w:t>
      </w:r>
      <w:r w:rsidRPr="006C656F">
        <w:rPr>
          <w:spacing w:val="-1"/>
          <w:lang w:val="en-US"/>
        </w:rPr>
        <w:t>indicator.</w:t>
      </w:r>
      <w:r w:rsidRPr="006C656F">
        <w:rPr>
          <w:spacing w:val="16"/>
          <w:lang w:val="en-US"/>
        </w:rPr>
        <w:t xml:space="preserve"> </w:t>
      </w:r>
      <w:r w:rsidRPr="006C656F">
        <w:rPr>
          <w:i/>
          <w:iCs/>
          <w:lang w:val="en-US"/>
        </w:rPr>
        <w:t>4</w:t>
      </w:r>
      <w:r w:rsidRPr="006C656F">
        <w:rPr>
          <w:i/>
          <w:iCs/>
          <w:position w:val="11"/>
          <w:sz w:val="16"/>
          <w:szCs w:val="16"/>
          <w:lang w:val="en-US"/>
        </w:rPr>
        <w:t>th</w:t>
      </w:r>
      <w:r w:rsidRPr="006C656F">
        <w:rPr>
          <w:i/>
          <w:iCs/>
          <w:spacing w:val="15"/>
          <w:position w:val="11"/>
          <w:sz w:val="16"/>
          <w:szCs w:val="16"/>
          <w:lang w:val="en-US"/>
        </w:rPr>
        <w:t xml:space="preserve"> </w:t>
      </w:r>
      <w:r w:rsidRPr="006C656F">
        <w:rPr>
          <w:i/>
          <w:iCs/>
          <w:spacing w:val="-1"/>
          <w:lang w:val="en-US"/>
        </w:rPr>
        <w:t>International</w:t>
      </w:r>
      <w:r w:rsidRPr="006C656F">
        <w:rPr>
          <w:i/>
          <w:iCs/>
          <w:spacing w:val="55"/>
          <w:lang w:val="en-US"/>
        </w:rPr>
        <w:t xml:space="preserve"> </w:t>
      </w:r>
      <w:r w:rsidRPr="006C656F">
        <w:rPr>
          <w:i/>
          <w:iCs/>
          <w:spacing w:val="-1"/>
          <w:lang w:val="en-US"/>
        </w:rPr>
        <w:t>Conference</w:t>
      </w:r>
      <w:r w:rsidRPr="006C656F">
        <w:rPr>
          <w:i/>
          <w:iCs/>
          <w:spacing w:val="15"/>
          <w:lang w:val="en-US"/>
        </w:rPr>
        <w:t xml:space="preserve"> </w:t>
      </w:r>
      <w:r w:rsidRPr="006C656F">
        <w:rPr>
          <w:i/>
          <w:iCs/>
          <w:lang w:val="en-US"/>
        </w:rPr>
        <w:t>on</w:t>
      </w:r>
      <w:r w:rsidRPr="006C656F">
        <w:rPr>
          <w:i/>
          <w:iCs/>
          <w:spacing w:val="75"/>
          <w:lang w:val="en-US"/>
        </w:rPr>
        <w:t xml:space="preserve"> </w:t>
      </w:r>
      <w:r w:rsidRPr="006C656F">
        <w:rPr>
          <w:i/>
          <w:iCs/>
          <w:spacing w:val="-1"/>
          <w:lang w:val="en-US"/>
        </w:rPr>
        <w:t>M</w:t>
      </w:r>
      <w:r w:rsidRPr="006C656F">
        <w:rPr>
          <w:i/>
          <w:iCs/>
          <w:spacing w:val="-1"/>
          <w:sz w:val="19"/>
          <w:szCs w:val="19"/>
          <w:lang w:val="en-US"/>
        </w:rPr>
        <w:t>EDICAL</w:t>
      </w:r>
      <w:r w:rsidRPr="006C656F">
        <w:rPr>
          <w:i/>
          <w:iCs/>
          <w:sz w:val="19"/>
          <w:szCs w:val="19"/>
          <w:lang w:val="en-US"/>
        </w:rPr>
        <w:t xml:space="preserve"> </w:t>
      </w:r>
      <w:r w:rsidRPr="006C656F">
        <w:rPr>
          <w:i/>
          <w:iCs/>
          <w:spacing w:val="23"/>
          <w:sz w:val="19"/>
          <w:szCs w:val="19"/>
          <w:lang w:val="en-US"/>
        </w:rPr>
        <w:t xml:space="preserve"> </w:t>
      </w:r>
      <w:r w:rsidRPr="006C656F">
        <w:rPr>
          <w:i/>
          <w:iCs/>
          <w:spacing w:val="-1"/>
          <w:lang w:val="en-US"/>
        </w:rPr>
        <w:t>G</w:t>
      </w:r>
      <w:r w:rsidRPr="006C656F">
        <w:rPr>
          <w:i/>
          <w:iCs/>
          <w:spacing w:val="-1"/>
          <w:sz w:val="19"/>
          <w:szCs w:val="19"/>
          <w:lang w:val="en-US"/>
        </w:rPr>
        <w:t>EOLOGY</w:t>
      </w:r>
      <w:r w:rsidRPr="006C656F">
        <w:rPr>
          <w:i/>
          <w:iCs/>
          <w:sz w:val="19"/>
          <w:szCs w:val="19"/>
          <w:lang w:val="en-US"/>
        </w:rPr>
        <w:t xml:space="preserve"> </w:t>
      </w:r>
      <w:r w:rsidRPr="006C656F">
        <w:rPr>
          <w:i/>
          <w:iCs/>
          <w:spacing w:val="23"/>
          <w:sz w:val="19"/>
          <w:szCs w:val="19"/>
          <w:lang w:val="en-US"/>
        </w:rPr>
        <w:t xml:space="preserve"> </w:t>
      </w:r>
      <w:r w:rsidRPr="006C656F">
        <w:rPr>
          <w:i/>
          <w:iCs/>
          <w:lang w:val="en-US"/>
        </w:rPr>
        <w:t>-</w:t>
      </w:r>
      <w:r w:rsidRPr="006C656F">
        <w:rPr>
          <w:i/>
          <w:iCs/>
          <w:spacing w:val="57"/>
          <w:lang w:val="en-US"/>
        </w:rPr>
        <w:t xml:space="preserve"> </w:t>
      </w:r>
      <w:r w:rsidRPr="006C656F">
        <w:rPr>
          <w:i/>
          <w:iCs/>
          <w:spacing w:val="-1"/>
          <w:lang w:val="en-US"/>
        </w:rPr>
        <w:t>GEOMED</w:t>
      </w:r>
      <w:r w:rsidRPr="006C656F">
        <w:rPr>
          <w:i/>
          <w:iCs/>
          <w:spacing w:val="58"/>
          <w:lang w:val="en-US"/>
        </w:rPr>
        <w:t xml:space="preserve"> </w:t>
      </w:r>
      <w:r w:rsidRPr="006C656F">
        <w:rPr>
          <w:i/>
          <w:iCs/>
          <w:lang w:val="en-US"/>
        </w:rPr>
        <w:t>2011</w:t>
      </w:r>
      <w:r w:rsidRPr="006C656F">
        <w:rPr>
          <w:lang w:val="en-US"/>
        </w:rPr>
        <w:t>.</w:t>
      </w:r>
      <w:r w:rsidRPr="006C656F">
        <w:rPr>
          <w:spacing w:val="58"/>
          <w:lang w:val="en-US"/>
        </w:rPr>
        <w:t xml:space="preserve"> </w:t>
      </w:r>
      <w:r w:rsidRPr="006C656F">
        <w:rPr>
          <w:spacing w:val="-1"/>
          <w:lang w:val="en-US"/>
        </w:rPr>
        <w:t>20-25</w:t>
      </w:r>
      <w:r w:rsidRPr="006C656F">
        <w:rPr>
          <w:lang w:val="en-US"/>
        </w:rPr>
        <w:t xml:space="preserve"> </w:t>
      </w:r>
      <w:r w:rsidRPr="006C656F">
        <w:rPr>
          <w:spacing w:val="10"/>
          <w:lang w:val="en-US"/>
        </w:rPr>
        <w:t xml:space="preserve"> </w:t>
      </w:r>
      <w:r w:rsidRPr="006C656F">
        <w:rPr>
          <w:spacing w:val="-1"/>
          <w:lang w:val="en-US"/>
        </w:rPr>
        <w:t>September.</w:t>
      </w:r>
      <w:r w:rsidRPr="006C656F">
        <w:rPr>
          <w:lang w:val="en-US"/>
        </w:rPr>
        <w:t xml:space="preserve"> </w:t>
      </w:r>
      <w:r w:rsidRPr="006C656F">
        <w:rPr>
          <w:spacing w:val="13"/>
          <w:lang w:val="en-US"/>
        </w:rPr>
        <w:t xml:space="preserve"> </w:t>
      </w:r>
      <w:r w:rsidRPr="006C656F">
        <w:rPr>
          <w:spacing w:val="-1"/>
          <w:lang w:val="en-US"/>
        </w:rPr>
        <w:t>Bari</w:t>
      </w:r>
      <w:r w:rsidRPr="006C656F">
        <w:rPr>
          <w:lang w:val="en-US"/>
        </w:rPr>
        <w:t xml:space="preserve"> </w:t>
      </w:r>
      <w:r w:rsidRPr="006C656F">
        <w:rPr>
          <w:spacing w:val="10"/>
          <w:lang w:val="en-US"/>
        </w:rPr>
        <w:t xml:space="preserve"> </w:t>
      </w:r>
      <w:r w:rsidRPr="006C656F">
        <w:rPr>
          <w:lang w:val="en-US"/>
        </w:rPr>
        <w:t xml:space="preserve">– </w:t>
      </w:r>
      <w:r w:rsidRPr="006C656F">
        <w:rPr>
          <w:spacing w:val="14"/>
          <w:lang w:val="en-US"/>
        </w:rPr>
        <w:t xml:space="preserve"> </w:t>
      </w:r>
      <w:r w:rsidRPr="006C656F">
        <w:rPr>
          <w:lang w:val="en-US"/>
        </w:rPr>
        <w:t>Italy</w:t>
      </w:r>
      <w:r>
        <w:t>.</w:t>
      </w:r>
    </w:p>
    <w:p w:rsidR="006C656F" w:rsidRPr="006C656F" w:rsidRDefault="006C656F" w:rsidP="006C656F">
      <w:pPr>
        <w:pStyle w:val="Corpodeltesto"/>
        <w:tabs>
          <w:tab w:val="left" w:pos="1276"/>
          <w:tab w:val="left" w:pos="3280"/>
          <w:tab w:val="left" w:pos="3820"/>
          <w:tab w:val="left" w:pos="5711"/>
          <w:tab w:val="left" w:pos="6153"/>
          <w:tab w:val="left" w:pos="7751"/>
          <w:tab w:val="left" w:pos="9261"/>
        </w:tabs>
        <w:kinsoku w:val="0"/>
        <w:overflowPunct w:val="0"/>
        <w:spacing w:after="240" w:line="360" w:lineRule="auto"/>
        <w:ind w:left="1134" w:right="120"/>
        <w:rPr>
          <w:lang w:val="en-US"/>
        </w:rPr>
      </w:pPr>
    </w:p>
    <w:p w:rsidR="006C656F" w:rsidRPr="006C656F" w:rsidRDefault="006C656F" w:rsidP="006C656F">
      <w:pPr>
        <w:pStyle w:val="Corpodeltesto"/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rPr>
          <w:sz w:val="2"/>
          <w:szCs w:val="2"/>
          <w:lang w:val="en-US"/>
        </w:rPr>
      </w:pPr>
    </w:p>
    <w:p w:rsidR="006C656F" w:rsidRPr="006C656F" w:rsidRDefault="006C656F" w:rsidP="006C656F">
      <w:pPr>
        <w:pStyle w:val="Corpodeltesto"/>
        <w:tabs>
          <w:tab w:val="left" w:pos="1276"/>
        </w:tabs>
        <w:kinsoku w:val="0"/>
        <w:overflowPunct w:val="0"/>
        <w:spacing w:after="240" w:line="360" w:lineRule="auto"/>
        <w:ind w:left="0" w:right="120"/>
        <w:rPr>
          <w:rFonts w:ascii="Book Antiqua" w:hAnsi="Book Antiqua" w:cs="Book Antiqua"/>
          <w:color w:val="000000"/>
          <w:spacing w:val="-1"/>
          <w:sz w:val="16"/>
          <w:szCs w:val="16"/>
          <w:lang w:val="en-US"/>
        </w:rPr>
        <w:sectPr w:rsidR="006C656F" w:rsidRPr="006C656F">
          <w:pgSz w:w="11910" w:h="16840"/>
          <w:pgMar w:top="560" w:right="880" w:bottom="280" w:left="42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6C656F" w:rsidRPr="006C656F" w:rsidRDefault="006C656F" w:rsidP="006C656F">
      <w:pPr>
        <w:pStyle w:val="Corpodeltesto"/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rPr>
          <w:rFonts w:ascii="Book Antiqua" w:hAnsi="Book Antiqua" w:cs="Book Antiqua"/>
          <w:sz w:val="22"/>
          <w:szCs w:val="22"/>
          <w:lang w:val="en-US"/>
        </w:rPr>
      </w:pPr>
    </w:p>
    <w:p w:rsidR="006C656F" w:rsidRDefault="006C656F" w:rsidP="006C656F">
      <w:pPr>
        <w:pStyle w:val="Corpodeltesto"/>
        <w:tabs>
          <w:tab w:val="left" w:pos="1276"/>
        </w:tabs>
        <w:kinsoku w:val="0"/>
        <w:overflowPunct w:val="0"/>
        <w:spacing w:after="240" w:line="360" w:lineRule="auto"/>
        <w:ind w:left="1298" w:right="120" w:firstLine="142"/>
        <w:rPr>
          <w:rFonts w:ascii="Book Antiqua" w:hAnsi="Book Antiqua" w:cs="Book Antiqua"/>
          <w:color w:val="000000"/>
          <w:sz w:val="19"/>
          <w:szCs w:val="19"/>
        </w:rPr>
      </w:pPr>
      <w:r w:rsidRPr="000052EC">
        <w:rPr>
          <w:noProof/>
        </w:rPr>
        <w:pict>
          <v:rect id="_x0000_s1250" style="position:absolute;left:0;text-align:left;margin-left:26.4pt;margin-top:-9.75pt;width:69pt;height:93pt;z-index:-3;mso-position-horizontal-relative:page" o:allowincell="f" filled="f" stroked="f">
            <v:textbox inset="0,0,0,0">
              <w:txbxContent>
                <w:p w:rsidR="006C656F" w:rsidRDefault="006C656F" w:rsidP="006C656F">
                  <w:pPr>
                    <w:widowControl/>
                    <w:autoSpaceDE/>
                    <w:autoSpaceDN/>
                    <w:adjustRightInd/>
                    <w:spacing w:line="1860" w:lineRule="atLeast"/>
                  </w:pPr>
                  <w:r>
                    <w:pict>
                      <v:shape id="_x0000_i1032" type="#_x0000_t75" style="width:69.5pt;height:92.95pt">
                        <v:imagedata r:id="rId7" o:title=""/>
                      </v:shape>
                    </w:pict>
                  </w:r>
                </w:p>
                <w:p w:rsidR="006C656F" w:rsidRDefault="006C656F" w:rsidP="006C656F"/>
              </w:txbxContent>
            </v:textbox>
            <w10:wrap anchorx="page"/>
          </v:rect>
        </w:pict>
      </w:r>
      <w:r>
        <w:rPr>
          <w:rFonts w:ascii="Book Antiqua" w:hAnsi="Book Antiqua" w:cs="Book Antiqua"/>
          <w:b/>
          <w:bCs/>
          <w:color w:val="339966"/>
          <w:u w:val="single"/>
        </w:rPr>
        <w:t>U</w:t>
      </w:r>
      <w:r>
        <w:rPr>
          <w:rFonts w:ascii="Book Antiqua" w:hAnsi="Book Antiqua" w:cs="Book Antiqua"/>
          <w:b/>
          <w:bCs/>
          <w:color w:val="339966"/>
          <w:spacing w:val="-43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N</w:t>
      </w:r>
      <w:r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I</w:t>
      </w:r>
      <w:r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V</w:t>
      </w:r>
      <w:r>
        <w:rPr>
          <w:rFonts w:ascii="Book Antiqua" w:hAnsi="Book Antiqua" w:cs="Book Antiqua"/>
          <w:b/>
          <w:bCs/>
          <w:color w:val="339966"/>
          <w:spacing w:val="-32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E</w:t>
      </w:r>
      <w:r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R</w:t>
      </w:r>
      <w:r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S</w:t>
      </w:r>
      <w:r>
        <w:rPr>
          <w:rFonts w:ascii="Book Antiqua" w:hAnsi="Book Antiqua" w:cs="Book Antiqua"/>
          <w:b/>
          <w:bCs/>
          <w:color w:val="339966"/>
          <w:spacing w:val="-31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I</w:t>
      </w:r>
      <w:r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T</w:t>
      </w:r>
      <w:r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À</w:t>
      </w:r>
      <w:r>
        <w:rPr>
          <w:rFonts w:ascii="Book Antiqua" w:hAnsi="Book Antiqua" w:cs="Book Antiqua"/>
          <w:b/>
          <w:bCs/>
          <w:color w:val="339966"/>
          <w:spacing w:val="32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D</w:t>
      </w:r>
      <w:r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E</w:t>
      </w:r>
      <w:r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</w:rPr>
        <w:t>G</w:t>
      </w:r>
      <w:r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LI</w:t>
      </w:r>
      <w:r>
        <w:rPr>
          <w:rFonts w:ascii="Book Antiqua" w:hAnsi="Book Antiqua" w:cs="Book Antiqua"/>
          <w:b/>
          <w:bCs/>
          <w:color w:val="339966"/>
          <w:spacing w:val="19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u w:val="single"/>
        </w:rPr>
        <w:t>S</w:t>
      </w:r>
      <w:r>
        <w:rPr>
          <w:rFonts w:ascii="Book Antiqua" w:hAnsi="Book Antiqua" w:cs="Book Antiqua"/>
          <w:b/>
          <w:bCs/>
          <w:color w:val="339966"/>
          <w:spacing w:val="-43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19"/>
          <w:sz w:val="19"/>
          <w:szCs w:val="19"/>
          <w:u w:val="single"/>
        </w:rPr>
        <w:t>T</w:t>
      </w:r>
      <w:r>
        <w:rPr>
          <w:rFonts w:ascii="Book Antiqua" w:hAnsi="Book Antiqua" w:cs="Book Antiqua"/>
          <w:b/>
          <w:bCs/>
          <w:color w:val="339966"/>
          <w:spacing w:val="20"/>
          <w:sz w:val="19"/>
          <w:szCs w:val="19"/>
          <w:u w:val="single"/>
        </w:rPr>
        <w:t>U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D</w:t>
      </w:r>
      <w:r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I</w:t>
      </w:r>
      <w:r>
        <w:rPr>
          <w:rFonts w:ascii="Book Antiqua" w:hAnsi="Book Antiqua" w:cs="Book Antiqua"/>
          <w:b/>
          <w:bCs/>
          <w:color w:val="339966"/>
          <w:spacing w:val="34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D</w:t>
      </w:r>
      <w:r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E</w:t>
      </w:r>
      <w:r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L</w:t>
      </w:r>
      <w:r>
        <w:rPr>
          <w:rFonts w:ascii="Book Antiqua" w:hAnsi="Book Antiqua" w:cs="Book Antiqua"/>
          <w:b/>
          <w:bCs/>
          <w:color w:val="339966"/>
          <w:spacing w:val="-30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L</w:t>
      </w:r>
      <w:r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  <w:r>
        <w:rPr>
          <w:rFonts w:ascii="Book Antiqua" w:hAnsi="Book Antiqua" w:cs="Book Antiqua"/>
          <w:b/>
          <w:bCs/>
          <w:color w:val="339966"/>
          <w:spacing w:val="32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u w:val="single"/>
        </w:rPr>
        <w:t>B</w:t>
      </w:r>
      <w:r>
        <w:rPr>
          <w:rFonts w:ascii="Book Antiqua" w:hAnsi="Book Antiqua" w:cs="Book Antiqua"/>
          <w:b/>
          <w:bCs/>
          <w:color w:val="339966"/>
          <w:spacing w:val="-3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  <w:r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S</w:t>
      </w:r>
      <w:r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</w:rPr>
        <w:t>I</w:t>
      </w:r>
      <w:r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L</w:t>
      </w:r>
      <w:r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</w:rPr>
        <w:t>I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C</w:t>
      </w:r>
      <w:r>
        <w:rPr>
          <w:rFonts w:ascii="Book Antiqua" w:hAnsi="Book Antiqua" w:cs="Book Antiqua"/>
          <w:b/>
          <w:bCs/>
          <w:color w:val="339966"/>
          <w:spacing w:val="-31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  <w:r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T</w:t>
      </w:r>
      <w:r>
        <w:rPr>
          <w:rFonts w:ascii="Book Antiqua" w:hAnsi="Book Antiqua" w:cs="Book Antiqua"/>
          <w:b/>
          <w:bCs/>
          <w:color w:val="339966"/>
          <w:spacing w:val="-30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</w:p>
    <w:p w:rsidR="006C656F" w:rsidRPr="006C656F" w:rsidRDefault="006C656F" w:rsidP="006C656F">
      <w:pPr>
        <w:pStyle w:val="Corpodeltesto"/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rFonts w:ascii="Book Antiqua" w:hAnsi="Book Antiqua" w:cs="Book Antiqua"/>
          <w:color w:val="000000"/>
          <w:sz w:val="19"/>
          <w:szCs w:val="19"/>
        </w:rPr>
      </w:pPr>
      <w:r>
        <w:rPr>
          <w:rFonts w:ascii="Book Antiqua" w:hAnsi="Book Antiqua" w:cs="Book Antiqua"/>
          <w:b/>
          <w:bCs/>
          <w:color w:val="339966"/>
          <w:spacing w:val="-1"/>
          <w:sz w:val="32"/>
          <w:szCs w:val="32"/>
        </w:rPr>
        <w:tab/>
      </w:r>
      <w:r>
        <w:rPr>
          <w:rFonts w:ascii="Book Antiqua" w:hAnsi="Book Antiqua" w:cs="Book Antiqua"/>
          <w:b/>
          <w:bCs/>
          <w:color w:val="339966"/>
          <w:spacing w:val="-1"/>
          <w:sz w:val="32"/>
          <w:szCs w:val="32"/>
        </w:rPr>
        <w:tab/>
      </w:r>
      <w:r>
        <w:rPr>
          <w:rFonts w:ascii="Book Antiqua" w:hAnsi="Book Antiqua" w:cs="Book Antiqua"/>
          <w:b/>
          <w:bCs/>
          <w:color w:val="339966"/>
          <w:spacing w:val="-1"/>
          <w:sz w:val="32"/>
          <w:szCs w:val="32"/>
        </w:rPr>
        <w:tab/>
        <w:t>SAFE</w:t>
      </w:r>
      <w:r>
        <w:rPr>
          <w:rFonts w:ascii="Book Antiqua" w:hAnsi="Book Antiqua" w:cs="Book Antiqua"/>
          <w:b/>
          <w:bCs/>
          <w:color w:val="339966"/>
          <w:spacing w:val="-20"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36"/>
          <w:szCs w:val="36"/>
        </w:rPr>
        <w:t>-</w:t>
      </w:r>
      <w:r>
        <w:rPr>
          <w:rFonts w:ascii="Book Antiqua" w:hAnsi="Book Antiqua" w:cs="Book Antiqua"/>
          <w:b/>
          <w:bCs/>
          <w:color w:val="339966"/>
          <w:spacing w:val="-28"/>
          <w:sz w:val="36"/>
          <w:szCs w:val="36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29"/>
          <w:szCs w:val="29"/>
        </w:rPr>
        <w:t>S</w:t>
      </w:r>
      <w:r>
        <w:rPr>
          <w:rFonts w:ascii="Book Antiqua" w:hAnsi="Book Antiqua" w:cs="Book Antiqua"/>
          <w:b/>
          <w:bCs/>
          <w:color w:val="339966"/>
          <w:sz w:val="19"/>
          <w:szCs w:val="19"/>
        </w:rPr>
        <w:t>CUOLA</w:t>
      </w:r>
      <w:r>
        <w:rPr>
          <w:rFonts w:ascii="Book Antiqua" w:hAnsi="Book Antiqua" w:cs="Book Antiqua"/>
          <w:b/>
          <w:bCs/>
          <w:color w:val="339966"/>
          <w:spacing w:val="-7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</w:rPr>
        <w:t>DI</w:t>
      </w:r>
      <w:r>
        <w:rPr>
          <w:rFonts w:ascii="Book Antiqua" w:hAnsi="Book Antiqua" w:cs="Book Antiqua"/>
          <w:b/>
          <w:bCs/>
          <w:color w:val="339966"/>
          <w:spacing w:val="-6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S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CIENZE</w:t>
      </w:r>
      <w:r>
        <w:rPr>
          <w:rFonts w:ascii="Book Antiqua" w:hAnsi="Book Antiqua" w:cs="Book Antiqua"/>
          <w:b/>
          <w:bCs/>
          <w:color w:val="339966"/>
          <w:spacing w:val="-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GRARIE</w:t>
      </w:r>
      <w:r>
        <w:rPr>
          <w:rFonts w:ascii="Book Antiqua" w:hAnsi="Book Antiqua" w:cs="Book Antiqua"/>
          <w:b/>
          <w:bCs/>
          <w:color w:val="339966"/>
          <w:spacing w:val="-1"/>
        </w:rPr>
        <w:t>,</w:t>
      </w:r>
      <w:r>
        <w:rPr>
          <w:rFonts w:ascii="Book Antiqua" w:hAnsi="Book Antiqua" w:cs="Book Antiqua"/>
          <w:b/>
          <w:bCs/>
          <w:color w:val="339966"/>
          <w:spacing w:val="-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F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ORESTALI</w:t>
      </w:r>
      <w:r>
        <w:rPr>
          <w:rFonts w:ascii="Book Antiqua" w:hAnsi="Book Antiqua" w:cs="Book Antiqua"/>
          <w:b/>
          <w:bCs/>
          <w:color w:val="339966"/>
          <w:spacing w:val="-1"/>
        </w:rPr>
        <w:t>,</w:t>
      </w:r>
      <w:r>
        <w:rPr>
          <w:rFonts w:ascii="Book Antiqua" w:hAnsi="Book Antiqua" w:cs="Book Antiqua"/>
          <w:b/>
          <w:bCs/>
          <w:color w:val="339966"/>
          <w:spacing w:val="-18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LIMENTARI</w:t>
      </w:r>
      <w:r>
        <w:rPr>
          <w:rFonts w:ascii="Book Antiqua" w:hAnsi="Book Antiqua" w:cs="Book Antiqua"/>
          <w:b/>
          <w:bCs/>
          <w:color w:val="339966"/>
          <w:spacing w:val="-5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ED</w:t>
      </w:r>
      <w:r>
        <w:rPr>
          <w:rFonts w:ascii="Book Antiqua" w:hAnsi="Book Antiqua" w:cs="Book Antiqua"/>
          <w:b/>
          <w:bCs/>
          <w:color w:val="339966"/>
          <w:spacing w:val="-6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MBIENTALI</w:t>
      </w:r>
    </w:p>
    <w:p w:rsidR="006C656F" w:rsidRP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  <w:lang w:val="en-US"/>
        </w:rPr>
      </w:pPr>
      <w:r>
        <w:rPr>
          <w:spacing w:val="-1"/>
        </w:rPr>
        <w:t>ROSSANO</w:t>
      </w:r>
      <w:r>
        <w:rPr>
          <w:spacing w:val="11"/>
        </w:rPr>
        <w:t xml:space="preserve"> </w:t>
      </w:r>
      <w:r>
        <w:t>R.,</w:t>
      </w:r>
      <w:r>
        <w:rPr>
          <w:spacing w:val="12"/>
        </w:rPr>
        <w:t xml:space="preserve"> </w:t>
      </w:r>
      <w:r>
        <w:rPr>
          <w:spacing w:val="-1"/>
        </w:rPr>
        <w:t>LAROCCA</w:t>
      </w:r>
      <w:r>
        <w:rPr>
          <w:spacing w:val="11"/>
        </w:rPr>
        <w:t xml:space="preserve"> </w:t>
      </w:r>
      <w:r>
        <w:t>M.,</w:t>
      </w:r>
      <w:r>
        <w:rPr>
          <w:spacing w:val="12"/>
        </w:rPr>
        <w:t xml:space="preserve"> </w:t>
      </w:r>
      <w:r>
        <w:rPr>
          <w:spacing w:val="-2"/>
        </w:rPr>
        <w:t>POLITO</w:t>
      </w:r>
      <w:r>
        <w:rPr>
          <w:spacing w:val="11"/>
        </w:rPr>
        <w:t xml:space="preserve"> </w:t>
      </w:r>
      <w:r>
        <w:rPr>
          <w:spacing w:val="-1"/>
        </w:rPr>
        <w:t>T.,</w:t>
      </w:r>
      <w:r>
        <w:rPr>
          <w:spacing w:val="14"/>
        </w:rPr>
        <w:t xml:space="preserve"> </w:t>
      </w:r>
      <w:r>
        <w:rPr>
          <w:b/>
          <w:bCs/>
          <w:spacing w:val="-1"/>
        </w:rPr>
        <w:t>PERNA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A</w:t>
      </w:r>
      <w:r>
        <w:rPr>
          <w:spacing w:val="-1"/>
        </w:rPr>
        <w:t>.,</w:t>
      </w:r>
      <w:r>
        <w:rPr>
          <w:spacing w:val="12"/>
        </w:rPr>
        <w:t xml:space="preserve"> </w:t>
      </w:r>
      <w:r>
        <w:rPr>
          <w:spacing w:val="-1"/>
        </w:rPr>
        <w:t>PADULA</w:t>
      </w:r>
      <w:r>
        <w:rPr>
          <w:spacing w:val="11"/>
        </w:rPr>
        <w:t xml:space="preserve"> </w:t>
      </w:r>
      <w:r>
        <w:t>M.</w:t>
      </w:r>
      <w:r>
        <w:rPr>
          <w:spacing w:val="12"/>
        </w:rPr>
        <w:t xml:space="preserve"> </w:t>
      </w:r>
      <w:r>
        <w:t>C.,</w:t>
      </w:r>
      <w:r>
        <w:rPr>
          <w:spacing w:val="35"/>
        </w:rPr>
        <w:t xml:space="preserve"> </w:t>
      </w:r>
      <w:r>
        <w:rPr>
          <w:spacing w:val="-1"/>
        </w:rPr>
        <w:t>MARTELLI</w:t>
      </w:r>
      <w:r>
        <w:rPr>
          <w:spacing w:val="1"/>
        </w:rPr>
        <w:t xml:space="preserve"> </w:t>
      </w:r>
      <w:r>
        <w:rPr>
          <w:spacing w:val="-1"/>
        </w:rPr>
        <w:t>G.,</w:t>
      </w:r>
      <w:r>
        <w:rPr>
          <w:spacing w:val="4"/>
        </w:rPr>
        <w:t xml:space="preserve"> </w:t>
      </w:r>
      <w:r>
        <w:rPr>
          <w:spacing w:val="-1"/>
        </w:rPr>
        <w:t>RICCIO</w:t>
      </w:r>
      <w:r>
        <w:rPr>
          <w:spacing w:val="9"/>
        </w:rPr>
        <w:t xml:space="preserve"> </w:t>
      </w:r>
      <w:r>
        <w:t>P.</w:t>
      </w:r>
      <w:r>
        <w:rPr>
          <w:spacing w:val="4"/>
        </w:rPr>
        <w:t xml:space="preserve"> </w:t>
      </w:r>
      <w:r>
        <w:rPr>
          <w:spacing w:val="-1"/>
        </w:rPr>
        <w:t>(2012).</w:t>
      </w:r>
      <w:r>
        <w:rPr>
          <w:spacing w:val="2"/>
        </w:rPr>
        <w:t xml:space="preserve"> </w:t>
      </w:r>
      <w:r w:rsidRPr="00195B62">
        <w:rPr>
          <w:lang w:val="en-US"/>
        </w:rPr>
        <w:t>What</w:t>
      </w:r>
      <w:r w:rsidRPr="00195B62">
        <w:rPr>
          <w:spacing w:val="5"/>
          <w:lang w:val="en-US"/>
        </w:rPr>
        <w:t xml:space="preserve"> </w:t>
      </w:r>
      <w:r w:rsidRPr="00195B62">
        <w:rPr>
          <w:spacing w:val="-1"/>
          <w:lang w:val="en-US"/>
        </w:rPr>
        <w:t>Are</w:t>
      </w:r>
      <w:r w:rsidRPr="00195B62">
        <w:rPr>
          <w:spacing w:val="3"/>
          <w:lang w:val="en-US"/>
        </w:rPr>
        <w:t xml:space="preserve"> </w:t>
      </w:r>
      <w:r w:rsidRPr="00195B62">
        <w:rPr>
          <w:lang w:val="en-US"/>
        </w:rPr>
        <w:t>the</w:t>
      </w:r>
      <w:r w:rsidRPr="00195B62">
        <w:rPr>
          <w:spacing w:val="1"/>
          <w:lang w:val="en-US"/>
        </w:rPr>
        <w:t xml:space="preserve"> </w:t>
      </w:r>
      <w:r w:rsidRPr="00195B62">
        <w:rPr>
          <w:spacing w:val="-1"/>
          <w:lang w:val="en-US"/>
        </w:rPr>
        <w:t>Proteolytic</w:t>
      </w:r>
      <w:r w:rsidRPr="00195B62">
        <w:rPr>
          <w:spacing w:val="3"/>
          <w:lang w:val="en-US"/>
        </w:rPr>
        <w:t xml:space="preserve"> </w:t>
      </w:r>
      <w:r w:rsidRPr="00195B62">
        <w:rPr>
          <w:spacing w:val="-1"/>
          <w:lang w:val="en-US"/>
        </w:rPr>
        <w:t>Enzymes</w:t>
      </w:r>
      <w:r w:rsidRPr="00195B62">
        <w:rPr>
          <w:spacing w:val="5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45"/>
          <w:lang w:val="en-US"/>
        </w:rPr>
        <w:t xml:space="preserve"> </w:t>
      </w:r>
      <w:r w:rsidRPr="00195B62">
        <w:rPr>
          <w:lang w:val="en-US"/>
        </w:rPr>
        <w:t>Honey</w:t>
      </w:r>
      <w:r w:rsidRPr="00195B62">
        <w:rPr>
          <w:spacing w:val="2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7"/>
          <w:lang w:val="en-US"/>
        </w:rPr>
        <w:t xml:space="preserve"> </w:t>
      </w:r>
      <w:r w:rsidRPr="00195B62">
        <w:rPr>
          <w:lang w:val="en-US"/>
        </w:rPr>
        <w:t>What</w:t>
      </w:r>
      <w:r w:rsidRPr="00195B62">
        <w:rPr>
          <w:spacing w:val="7"/>
          <w:lang w:val="en-US"/>
        </w:rPr>
        <w:t xml:space="preserve"> </w:t>
      </w:r>
      <w:r w:rsidRPr="00195B62">
        <w:rPr>
          <w:lang w:val="en-US"/>
        </w:rPr>
        <w:t>They</w:t>
      </w:r>
      <w:r w:rsidRPr="00195B62">
        <w:rPr>
          <w:spacing w:val="4"/>
          <w:lang w:val="en-US"/>
        </w:rPr>
        <w:t xml:space="preserve"> </w:t>
      </w:r>
      <w:r w:rsidRPr="00195B62">
        <w:rPr>
          <w:spacing w:val="-1"/>
          <w:lang w:val="en-US"/>
        </w:rPr>
        <w:t>Do</w:t>
      </w:r>
      <w:r w:rsidRPr="00195B62">
        <w:rPr>
          <w:spacing w:val="7"/>
          <w:lang w:val="en-US"/>
        </w:rPr>
        <w:t xml:space="preserve"> </w:t>
      </w:r>
      <w:r w:rsidRPr="00195B62">
        <w:rPr>
          <w:spacing w:val="-1"/>
          <w:lang w:val="en-US"/>
        </w:rPr>
        <w:t>Tell</w:t>
      </w:r>
      <w:r w:rsidRPr="00195B62">
        <w:rPr>
          <w:spacing w:val="7"/>
          <w:lang w:val="en-US"/>
        </w:rPr>
        <w:t xml:space="preserve"> </w:t>
      </w:r>
      <w:r w:rsidRPr="00195B62">
        <w:rPr>
          <w:spacing w:val="-2"/>
          <w:lang w:val="en-US"/>
        </w:rPr>
        <w:t>Us?</w:t>
      </w:r>
      <w:r w:rsidRPr="00195B62">
        <w:rPr>
          <w:spacing w:val="11"/>
          <w:lang w:val="en-US"/>
        </w:rPr>
        <w:t xml:space="preserve"> </w:t>
      </w:r>
      <w:r w:rsidRPr="00195B62">
        <w:rPr>
          <w:lang w:val="en-US"/>
        </w:rPr>
        <w:t>A</w:t>
      </w:r>
      <w:r w:rsidRPr="00195B62">
        <w:rPr>
          <w:spacing w:val="6"/>
          <w:lang w:val="en-US"/>
        </w:rPr>
        <w:t xml:space="preserve"> </w:t>
      </w:r>
      <w:r w:rsidRPr="00195B62">
        <w:rPr>
          <w:spacing w:val="-1"/>
          <w:lang w:val="en-US"/>
        </w:rPr>
        <w:t>Fingerprint</w:t>
      </w:r>
      <w:r w:rsidRPr="00195B62">
        <w:rPr>
          <w:spacing w:val="7"/>
          <w:lang w:val="en-US"/>
        </w:rPr>
        <w:t xml:space="preserve"> </w:t>
      </w:r>
      <w:r w:rsidRPr="00195B62">
        <w:rPr>
          <w:spacing w:val="-1"/>
          <w:lang w:val="en-US"/>
        </w:rPr>
        <w:t>Analysis</w:t>
      </w:r>
      <w:r w:rsidRPr="00195B62">
        <w:rPr>
          <w:spacing w:val="7"/>
          <w:lang w:val="en-US"/>
        </w:rPr>
        <w:t xml:space="preserve"> </w:t>
      </w:r>
      <w:r w:rsidRPr="00195B62">
        <w:rPr>
          <w:spacing w:val="2"/>
          <w:lang w:val="en-US"/>
        </w:rPr>
        <w:t xml:space="preserve">by </w:t>
      </w:r>
      <w:r w:rsidRPr="00195B62">
        <w:rPr>
          <w:spacing w:val="-1"/>
          <w:lang w:val="en-US"/>
        </w:rPr>
        <w:t>2-D</w:t>
      </w:r>
      <w:r w:rsidRPr="00195B62">
        <w:rPr>
          <w:spacing w:val="43"/>
          <w:lang w:val="en-US"/>
        </w:rPr>
        <w:t xml:space="preserve"> </w:t>
      </w:r>
      <w:r w:rsidRPr="00195B62">
        <w:rPr>
          <w:lang w:val="en-US"/>
        </w:rPr>
        <w:t>Zymography</w:t>
      </w:r>
      <w:r w:rsidRPr="00195B62">
        <w:rPr>
          <w:spacing w:val="-5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-1"/>
          <w:lang w:val="en-US"/>
        </w:rPr>
        <w:t xml:space="preserve"> Unifloral</w:t>
      </w:r>
      <w:r w:rsidRPr="00195B62">
        <w:rPr>
          <w:lang w:val="en-US"/>
        </w:rPr>
        <w:t xml:space="preserve"> </w:t>
      </w:r>
      <w:r w:rsidRPr="00195B62">
        <w:rPr>
          <w:spacing w:val="-1"/>
          <w:lang w:val="en-US"/>
        </w:rPr>
        <w:t>Honeys.</w:t>
      </w:r>
      <w:r w:rsidRPr="00195B62">
        <w:rPr>
          <w:lang w:val="en-US"/>
        </w:rPr>
        <w:t xml:space="preserve"> </w:t>
      </w:r>
      <w:r w:rsidRPr="00195B62">
        <w:rPr>
          <w:i/>
          <w:iCs/>
          <w:spacing w:val="-1"/>
          <w:lang w:val="en-US"/>
        </w:rPr>
        <w:t>PLoS</w:t>
      </w:r>
      <w:r w:rsidRPr="00195B62">
        <w:rPr>
          <w:i/>
          <w:iCs/>
          <w:lang w:val="en-US"/>
        </w:rPr>
        <w:t xml:space="preserve"> </w:t>
      </w:r>
      <w:r w:rsidRPr="00195B62">
        <w:rPr>
          <w:i/>
          <w:iCs/>
          <w:spacing w:val="-1"/>
          <w:lang w:val="en-US"/>
        </w:rPr>
        <w:t>ONE,</w:t>
      </w:r>
      <w:r w:rsidRPr="00195B62">
        <w:rPr>
          <w:i/>
          <w:iCs/>
          <w:lang w:val="en-US"/>
        </w:rPr>
        <w:t xml:space="preserve"> </w:t>
      </w:r>
      <w:r w:rsidRPr="00195B62">
        <w:rPr>
          <w:lang w:val="en-US"/>
        </w:rPr>
        <w:t xml:space="preserve">7(11): </w:t>
      </w:r>
      <w:r w:rsidRPr="00195B62">
        <w:rPr>
          <w:spacing w:val="-1"/>
          <w:lang w:val="en-US"/>
        </w:rPr>
        <w:t>e49164.</w:t>
      </w:r>
    </w:p>
    <w:p w:rsid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</w:pPr>
      <w:r>
        <w:rPr>
          <w:b/>
          <w:bCs/>
          <w:spacing w:val="-1"/>
        </w:rPr>
        <w:t>PERNA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A.</w:t>
      </w:r>
      <w:r>
        <w:rPr>
          <w:spacing w:val="-1"/>
        </w:rPr>
        <w:t>,</w:t>
      </w:r>
      <w:r>
        <w:rPr>
          <w:spacing w:val="50"/>
        </w:rPr>
        <w:t xml:space="preserve"> </w:t>
      </w:r>
      <w:r>
        <w:rPr>
          <w:spacing w:val="-1"/>
        </w:rPr>
        <w:t>SIMONETTI</w:t>
      </w:r>
      <w:r>
        <w:rPr>
          <w:spacing w:val="44"/>
        </w:rPr>
        <w:t xml:space="preserve"> </w:t>
      </w:r>
      <w:r>
        <w:rPr>
          <w:spacing w:val="-1"/>
        </w:rPr>
        <w:t>A.,</w:t>
      </w:r>
      <w:r>
        <w:rPr>
          <w:spacing w:val="52"/>
        </w:rPr>
        <w:t xml:space="preserve"> </w:t>
      </w:r>
      <w:r>
        <w:rPr>
          <w:spacing w:val="-1"/>
        </w:rPr>
        <w:t>INTAGLIETTA</w:t>
      </w:r>
      <w:r>
        <w:rPr>
          <w:spacing w:val="52"/>
        </w:rPr>
        <w:t xml:space="preserve"> </w:t>
      </w:r>
      <w:r>
        <w:rPr>
          <w:spacing w:val="-2"/>
        </w:rPr>
        <w:t>I.,</w:t>
      </w:r>
      <w:r>
        <w:rPr>
          <w:spacing w:val="50"/>
        </w:rPr>
        <w:t xml:space="preserve"> </w:t>
      </w:r>
      <w:r>
        <w:rPr>
          <w:spacing w:val="-1"/>
        </w:rPr>
        <w:t>SOFO</w:t>
      </w:r>
      <w:r>
        <w:rPr>
          <w:spacing w:val="49"/>
        </w:rPr>
        <w:t xml:space="preserve"> </w:t>
      </w:r>
      <w:r>
        <w:rPr>
          <w:spacing w:val="-1"/>
        </w:rPr>
        <w:t>A.</w:t>
      </w:r>
      <w:r>
        <w:rPr>
          <w:spacing w:val="50"/>
        </w:rPr>
        <w:t xml:space="preserve"> </w:t>
      </w:r>
      <w:r>
        <w:t>&amp;</w:t>
      </w:r>
      <w:r>
        <w:rPr>
          <w:spacing w:val="37"/>
        </w:rPr>
        <w:t xml:space="preserve"> </w:t>
      </w:r>
      <w:r>
        <w:rPr>
          <w:spacing w:val="-1"/>
        </w:rPr>
        <w:t>GAMBACORTA</w:t>
      </w:r>
      <w:r>
        <w:rPr>
          <w:spacing w:val="54"/>
        </w:rPr>
        <w:t xml:space="preserve"> </w:t>
      </w:r>
      <w:r>
        <w:rPr>
          <w:spacing w:val="-1"/>
        </w:rPr>
        <w:t>E.</w:t>
      </w:r>
      <w:r>
        <w:rPr>
          <w:spacing w:val="52"/>
        </w:rPr>
        <w:t xml:space="preserve"> </w:t>
      </w:r>
      <w:r>
        <w:t>(2012).</w:t>
      </w:r>
      <w:r>
        <w:rPr>
          <w:spacing w:val="52"/>
        </w:rPr>
        <w:t xml:space="preserve"> </w:t>
      </w:r>
      <w:r w:rsidRPr="00195B62">
        <w:rPr>
          <w:spacing w:val="-1"/>
          <w:lang w:val="en-US"/>
        </w:rPr>
        <w:t>Metal</w:t>
      </w:r>
      <w:r w:rsidRPr="00195B62">
        <w:rPr>
          <w:spacing w:val="55"/>
          <w:lang w:val="en-US"/>
        </w:rPr>
        <w:t xml:space="preserve"> </w:t>
      </w:r>
      <w:r w:rsidRPr="00195B62">
        <w:rPr>
          <w:spacing w:val="-1"/>
          <w:lang w:val="en-US"/>
        </w:rPr>
        <w:t>content</w:t>
      </w:r>
      <w:r w:rsidRPr="00195B62">
        <w:rPr>
          <w:spacing w:val="53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56"/>
          <w:lang w:val="en-US"/>
        </w:rPr>
        <w:t xml:space="preserve"> </w:t>
      </w:r>
      <w:r w:rsidRPr="00195B62">
        <w:rPr>
          <w:spacing w:val="-1"/>
          <w:lang w:val="en-US"/>
        </w:rPr>
        <w:t>southern</w:t>
      </w:r>
      <w:r w:rsidRPr="00195B62">
        <w:rPr>
          <w:spacing w:val="55"/>
          <w:lang w:val="en-US"/>
        </w:rPr>
        <w:t xml:space="preserve"> </w:t>
      </w:r>
      <w:r w:rsidRPr="00195B62">
        <w:rPr>
          <w:lang w:val="en-US"/>
        </w:rPr>
        <w:t>Italy</w:t>
      </w:r>
      <w:r w:rsidRPr="00195B62">
        <w:rPr>
          <w:spacing w:val="48"/>
          <w:lang w:val="en-US"/>
        </w:rPr>
        <w:t xml:space="preserve"> </w:t>
      </w:r>
      <w:r w:rsidRPr="00195B62">
        <w:rPr>
          <w:spacing w:val="1"/>
          <w:lang w:val="en-US"/>
        </w:rPr>
        <w:t>honey</w:t>
      </w:r>
      <w:r w:rsidRPr="00195B62">
        <w:rPr>
          <w:spacing w:val="48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37"/>
          <w:lang w:val="en-US"/>
        </w:rPr>
        <w:t xml:space="preserve"> </w:t>
      </w:r>
      <w:r w:rsidRPr="00195B62">
        <w:rPr>
          <w:spacing w:val="-1"/>
          <w:lang w:val="en-US"/>
        </w:rPr>
        <w:t>different</w:t>
      </w:r>
      <w:r w:rsidRPr="00195B62">
        <w:rPr>
          <w:spacing w:val="10"/>
          <w:lang w:val="en-US"/>
        </w:rPr>
        <w:t xml:space="preserve"> </w:t>
      </w:r>
      <w:r w:rsidRPr="00195B62">
        <w:rPr>
          <w:spacing w:val="-1"/>
          <w:lang w:val="en-US"/>
        </w:rPr>
        <w:t>botanical</w:t>
      </w:r>
      <w:r w:rsidRPr="00195B62">
        <w:rPr>
          <w:spacing w:val="7"/>
          <w:lang w:val="en-US"/>
        </w:rPr>
        <w:t xml:space="preserve"> </w:t>
      </w:r>
      <w:r w:rsidRPr="00195B62">
        <w:rPr>
          <w:lang w:val="en-US"/>
        </w:rPr>
        <w:t>origins</w:t>
      </w:r>
      <w:r w:rsidRPr="00195B62">
        <w:rPr>
          <w:spacing w:val="7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7"/>
          <w:lang w:val="en-US"/>
        </w:rPr>
        <w:t xml:space="preserve"> </w:t>
      </w:r>
      <w:r w:rsidRPr="00195B62">
        <w:rPr>
          <w:lang w:val="en-US"/>
        </w:rPr>
        <w:t>its</w:t>
      </w:r>
      <w:r w:rsidRPr="00195B62">
        <w:rPr>
          <w:spacing w:val="7"/>
          <w:lang w:val="en-US"/>
        </w:rPr>
        <w:t xml:space="preserve"> </w:t>
      </w:r>
      <w:r w:rsidRPr="00195B62">
        <w:rPr>
          <w:spacing w:val="-1"/>
          <w:lang w:val="en-US"/>
        </w:rPr>
        <w:t>correlation</w:t>
      </w:r>
      <w:r w:rsidRPr="00195B62">
        <w:rPr>
          <w:spacing w:val="7"/>
          <w:lang w:val="en-US"/>
        </w:rPr>
        <w:t xml:space="preserve"> </w:t>
      </w:r>
      <w:r w:rsidRPr="00195B62">
        <w:rPr>
          <w:spacing w:val="-1"/>
          <w:lang w:val="en-US"/>
        </w:rPr>
        <w:t>with</w:t>
      </w:r>
      <w:r w:rsidRPr="00195B62">
        <w:rPr>
          <w:spacing w:val="9"/>
          <w:lang w:val="en-US"/>
        </w:rPr>
        <w:t xml:space="preserve"> </w:t>
      </w:r>
      <w:r w:rsidRPr="00195B62">
        <w:rPr>
          <w:spacing w:val="-1"/>
          <w:lang w:val="en-US"/>
        </w:rPr>
        <w:t>polyphenol</w:t>
      </w:r>
      <w:r w:rsidRPr="00195B62">
        <w:rPr>
          <w:spacing w:val="10"/>
          <w:lang w:val="en-US"/>
        </w:rPr>
        <w:t xml:space="preserve"> </w:t>
      </w:r>
      <w:r w:rsidRPr="00195B62">
        <w:rPr>
          <w:spacing w:val="-1"/>
          <w:lang w:val="en-US"/>
        </w:rPr>
        <w:t>content</w:t>
      </w:r>
      <w:r w:rsidRPr="00195B62">
        <w:rPr>
          <w:spacing w:val="10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73"/>
          <w:lang w:val="en-US"/>
        </w:rPr>
        <w:t xml:space="preserve"> </w:t>
      </w:r>
      <w:r w:rsidRPr="00195B62">
        <w:rPr>
          <w:lang w:val="en-US"/>
        </w:rPr>
        <w:t>antioxidant</w:t>
      </w:r>
      <w:r w:rsidRPr="00195B62">
        <w:rPr>
          <w:spacing w:val="34"/>
          <w:lang w:val="en-US"/>
        </w:rPr>
        <w:t xml:space="preserve"> </w:t>
      </w:r>
      <w:r w:rsidRPr="00195B62">
        <w:rPr>
          <w:spacing w:val="-1"/>
          <w:lang w:val="en-US"/>
        </w:rPr>
        <w:t>activity.</w:t>
      </w:r>
      <w:r w:rsidRPr="00195B62">
        <w:rPr>
          <w:spacing w:val="33"/>
          <w:lang w:val="en-US"/>
        </w:rPr>
        <w:t xml:space="preserve"> </w:t>
      </w:r>
      <w:r>
        <w:rPr>
          <w:i/>
          <w:iCs/>
        </w:rPr>
        <w:t>International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1"/>
        </w:rPr>
        <w:t>Journal</w:t>
      </w:r>
      <w:r>
        <w:rPr>
          <w:i/>
          <w:iCs/>
          <w:spacing w:val="34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1"/>
        </w:rPr>
        <w:t>Food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-1"/>
        </w:rPr>
        <w:t>Science</w:t>
      </w:r>
      <w:r>
        <w:rPr>
          <w:i/>
          <w:iCs/>
          <w:spacing w:val="32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Technology,</w:t>
      </w:r>
      <w:r>
        <w:rPr>
          <w:i/>
          <w:iCs/>
        </w:rPr>
        <w:t xml:space="preserve"> </w:t>
      </w:r>
      <w:r>
        <w:t>47, 1909–1917.</w:t>
      </w:r>
    </w:p>
    <w:p w:rsidR="006C656F" w:rsidRP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>
        <w:rPr>
          <w:b/>
          <w:bCs/>
          <w:spacing w:val="-1"/>
        </w:rPr>
        <w:t>PERNA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A.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INTAGLIETTA</w:t>
      </w:r>
      <w:r>
        <w:rPr>
          <w:spacing w:val="21"/>
        </w:rPr>
        <w:t xml:space="preserve"> </w:t>
      </w:r>
      <w:r>
        <w:rPr>
          <w:spacing w:val="-2"/>
        </w:rPr>
        <w:t>I.,</w:t>
      </w:r>
      <w:r>
        <w:rPr>
          <w:spacing w:val="19"/>
        </w:rPr>
        <w:t xml:space="preserve"> </w:t>
      </w:r>
      <w:r>
        <w:rPr>
          <w:spacing w:val="-1"/>
        </w:rPr>
        <w:t>GAMBACORTA</w:t>
      </w:r>
      <w:r>
        <w:rPr>
          <w:spacing w:val="18"/>
        </w:rPr>
        <w:t xml:space="preserve"> </w:t>
      </w:r>
      <w:r>
        <w:rPr>
          <w:spacing w:val="-1"/>
        </w:rPr>
        <w:t>E.</w:t>
      </w:r>
      <w:r>
        <w:rPr>
          <w:spacing w:val="38"/>
        </w:rPr>
        <w:t xml:space="preserve"> </w:t>
      </w:r>
      <w:r>
        <w:rPr>
          <w:spacing w:val="-1"/>
        </w:rPr>
        <w:t>(2012).</w:t>
      </w:r>
      <w:r>
        <w:rPr>
          <w:spacing w:val="19"/>
        </w:rPr>
        <w:t xml:space="preserve"> </w:t>
      </w:r>
      <w:r>
        <w:rPr>
          <w:spacing w:val="-1"/>
        </w:rPr>
        <w:t>Attività</w:t>
      </w:r>
      <w:r>
        <w:rPr>
          <w:spacing w:val="47"/>
        </w:rPr>
        <w:t xml:space="preserve"> </w:t>
      </w:r>
      <w:r>
        <w:rPr>
          <w:spacing w:val="-1"/>
        </w:rPr>
        <w:t>antiossidante</w:t>
      </w:r>
      <w:r>
        <w:rPr>
          <w:spacing w:val="35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rPr>
          <w:spacing w:val="-1"/>
        </w:rPr>
        <w:t>yogurt</w:t>
      </w:r>
      <w:r>
        <w:rPr>
          <w:spacing w:val="38"/>
        </w:rPr>
        <w:t xml:space="preserve"> </w:t>
      </w:r>
      <w:r>
        <w:rPr>
          <w:spacing w:val="-1"/>
        </w:rPr>
        <w:t>ottenuti</w:t>
      </w:r>
      <w:r>
        <w:rPr>
          <w:spacing w:val="36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rPr>
          <w:spacing w:val="-1"/>
        </w:rPr>
        <w:t>Bruna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Frisona:</w:t>
      </w:r>
      <w:r>
        <w:rPr>
          <w:spacing w:val="36"/>
        </w:rPr>
        <w:t xml:space="preserve"> </w:t>
      </w:r>
      <w:r>
        <w:rPr>
          <w:spacing w:val="-1"/>
        </w:rPr>
        <w:t>andamento</w:t>
      </w:r>
      <w:r>
        <w:rPr>
          <w:spacing w:val="36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t>funzione</w:t>
      </w:r>
      <w:r>
        <w:rPr>
          <w:spacing w:val="-1"/>
        </w:rPr>
        <w:t xml:space="preserve"> dell’aplotipo.</w:t>
      </w:r>
      <w:r>
        <w:t xml:space="preserve"> </w:t>
      </w:r>
      <w:r>
        <w:rPr>
          <w:i/>
          <w:iCs/>
          <w:spacing w:val="-1"/>
        </w:rPr>
        <w:t>Scienza</w:t>
      </w:r>
      <w:r>
        <w:rPr>
          <w:i/>
          <w:iCs/>
        </w:rPr>
        <w:t xml:space="preserve"> e</w:t>
      </w:r>
      <w:r>
        <w:rPr>
          <w:i/>
          <w:iCs/>
          <w:spacing w:val="-1"/>
        </w:rPr>
        <w:t xml:space="preserve"> Tecnica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Lattiero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Casearia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63(1),</w:t>
      </w:r>
      <w:r>
        <w:t xml:space="preserve"> </w:t>
      </w:r>
      <w:r>
        <w:rPr>
          <w:spacing w:val="-1"/>
        </w:rPr>
        <w:t>53-65.</w:t>
      </w:r>
    </w:p>
    <w:p w:rsid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</w:pPr>
      <w:r>
        <w:rPr>
          <w:b/>
          <w:bCs/>
          <w:spacing w:val="-1"/>
        </w:rPr>
        <w:t>PERNA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A.</w:t>
      </w:r>
      <w:r>
        <w:rPr>
          <w:spacing w:val="-1"/>
        </w:rPr>
        <w:t>,</w:t>
      </w:r>
      <w:r>
        <w:rPr>
          <w:spacing w:val="38"/>
        </w:rPr>
        <w:t xml:space="preserve"> </w:t>
      </w:r>
      <w:r>
        <w:t>SIMONETTI</w:t>
      </w:r>
      <w:r>
        <w:rPr>
          <w:spacing w:val="32"/>
        </w:rPr>
        <w:t xml:space="preserve"> </w:t>
      </w:r>
      <w:r>
        <w:rPr>
          <w:spacing w:val="-1"/>
        </w:rPr>
        <w:t>A.,</w:t>
      </w:r>
      <w:r>
        <w:rPr>
          <w:spacing w:val="38"/>
        </w:rPr>
        <w:t xml:space="preserve"> </w:t>
      </w:r>
      <w:r>
        <w:rPr>
          <w:spacing w:val="-1"/>
        </w:rPr>
        <w:t>COSENTINO</w:t>
      </w:r>
      <w:r>
        <w:rPr>
          <w:spacing w:val="40"/>
        </w:rPr>
        <w:t xml:space="preserve"> </w:t>
      </w:r>
      <w:r>
        <w:t>C.,</w:t>
      </w:r>
      <w:r>
        <w:rPr>
          <w:spacing w:val="38"/>
        </w:rPr>
        <w:t xml:space="preserve"> </w:t>
      </w:r>
      <w:r>
        <w:rPr>
          <w:spacing w:val="-1"/>
        </w:rPr>
        <w:t>GAMBACORTA</w:t>
      </w:r>
      <w:r>
        <w:rPr>
          <w:spacing w:val="37"/>
        </w:rPr>
        <w:t xml:space="preserve"> </w:t>
      </w:r>
      <w:r>
        <w:rPr>
          <w:spacing w:val="-1"/>
        </w:rPr>
        <w:t>E.</w:t>
      </w:r>
      <w:r>
        <w:rPr>
          <w:spacing w:val="23"/>
        </w:rPr>
        <w:t xml:space="preserve"> </w:t>
      </w:r>
      <w:r>
        <w:rPr>
          <w:spacing w:val="-1"/>
        </w:rPr>
        <w:t>(2012).</w:t>
      </w:r>
      <w:r>
        <w:rPr>
          <w:spacing w:val="31"/>
        </w:rPr>
        <w:t xml:space="preserve"> </w:t>
      </w:r>
      <w:r>
        <w:rPr>
          <w:spacing w:val="-1"/>
        </w:rPr>
        <w:t>Caciocavallo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-1"/>
        </w:rPr>
        <w:t>Bruna</w:t>
      </w:r>
      <w:r>
        <w:rPr>
          <w:spacing w:val="32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Frisona:</w:t>
      </w:r>
      <w:r>
        <w:rPr>
          <w:spacing w:val="31"/>
        </w:rPr>
        <w:t xml:space="preserve"> </w:t>
      </w:r>
      <w:r>
        <w:t>andamento</w:t>
      </w:r>
      <w:r>
        <w:rPr>
          <w:spacing w:val="31"/>
        </w:rPr>
        <w:t xml:space="preserve"> </w:t>
      </w:r>
      <w:r>
        <w:rPr>
          <w:spacing w:val="-1"/>
        </w:rPr>
        <w:t>della</w:t>
      </w:r>
      <w:r>
        <w:rPr>
          <w:spacing w:val="30"/>
        </w:rPr>
        <w:t xml:space="preserve"> </w:t>
      </w:r>
      <w:r>
        <w:rPr>
          <w:spacing w:val="-1"/>
        </w:rPr>
        <w:t>proteolisi</w:t>
      </w:r>
      <w:r>
        <w:rPr>
          <w:spacing w:val="31"/>
        </w:rPr>
        <w:t xml:space="preserve"> </w:t>
      </w:r>
      <w:r>
        <w:rPr>
          <w:spacing w:val="-1"/>
        </w:rPr>
        <w:t>nel</w:t>
      </w:r>
      <w:r>
        <w:rPr>
          <w:spacing w:val="71"/>
        </w:rPr>
        <w:t xml:space="preserve"> </w:t>
      </w:r>
      <w:r>
        <w:rPr>
          <w:spacing w:val="-1"/>
        </w:rPr>
        <w:t>corso</w:t>
      </w:r>
      <w:r>
        <w:rPr>
          <w:spacing w:val="38"/>
        </w:rPr>
        <w:t xml:space="preserve"> </w:t>
      </w:r>
      <w:r>
        <w:rPr>
          <w:spacing w:val="-1"/>
        </w:rPr>
        <w:t>della</w:t>
      </w:r>
      <w:r>
        <w:rPr>
          <w:spacing w:val="37"/>
        </w:rPr>
        <w:t xml:space="preserve"> </w:t>
      </w:r>
      <w:r>
        <w:rPr>
          <w:spacing w:val="-1"/>
        </w:rPr>
        <w:t>maturazione.</w:t>
      </w:r>
      <w:r>
        <w:rPr>
          <w:spacing w:val="38"/>
        </w:rPr>
        <w:t xml:space="preserve"> </w:t>
      </w:r>
      <w:r>
        <w:rPr>
          <w:i/>
          <w:iCs/>
          <w:spacing w:val="-1"/>
        </w:rPr>
        <w:t>Scienza</w:t>
      </w:r>
      <w:r>
        <w:rPr>
          <w:i/>
          <w:iCs/>
          <w:spacing w:val="38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37"/>
        </w:rPr>
        <w:t xml:space="preserve"> </w:t>
      </w:r>
      <w:r>
        <w:rPr>
          <w:i/>
          <w:iCs/>
          <w:spacing w:val="-1"/>
        </w:rPr>
        <w:t>Tecnica</w:t>
      </w:r>
      <w:r>
        <w:rPr>
          <w:i/>
          <w:iCs/>
          <w:spacing w:val="38"/>
        </w:rPr>
        <w:t xml:space="preserve"> </w:t>
      </w:r>
      <w:r>
        <w:rPr>
          <w:i/>
          <w:iCs/>
          <w:spacing w:val="-1"/>
        </w:rPr>
        <w:t>Lattiero-Casearia,</w:t>
      </w:r>
      <w:r>
        <w:rPr>
          <w:i/>
          <w:iCs/>
          <w:spacing w:val="38"/>
        </w:rPr>
        <w:t xml:space="preserve"> </w:t>
      </w:r>
      <w:r>
        <w:t>63,</w:t>
      </w:r>
      <w:r>
        <w:rPr>
          <w:spacing w:val="38"/>
        </w:rPr>
        <w:t xml:space="preserve"> </w:t>
      </w:r>
      <w:r>
        <w:t>201-</w:t>
      </w:r>
      <w:r>
        <w:rPr>
          <w:spacing w:val="87"/>
        </w:rPr>
        <w:t xml:space="preserve"> </w:t>
      </w:r>
      <w:r>
        <w:t>215.</w:t>
      </w:r>
    </w:p>
    <w:p w:rsidR="006C656F" w:rsidRP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>
        <w:rPr>
          <w:b/>
          <w:bCs/>
          <w:spacing w:val="-1"/>
        </w:rPr>
        <w:t>PERNA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A.,</w:t>
      </w:r>
      <w:r>
        <w:rPr>
          <w:b/>
          <w:bCs/>
          <w:spacing w:val="16"/>
        </w:rPr>
        <w:t xml:space="preserve"> </w:t>
      </w:r>
      <w:r>
        <w:t>SIMONETTI</w:t>
      </w:r>
      <w:r>
        <w:rPr>
          <w:spacing w:val="13"/>
        </w:rPr>
        <w:t xml:space="preserve"> </w:t>
      </w:r>
      <w:r>
        <w:rPr>
          <w:spacing w:val="-1"/>
        </w:rPr>
        <w:t>A.,</w:t>
      </w:r>
      <w:r>
        <w:rPr>
          <w:spacing w:val="19"/>
        </w:rPr>
        <w:t xml:space="preserve"> </w:t>
      </w:r>
      <w:r>
        <w:rPr>
          <w:spacing w:val="-1"/>
        </w:rPr>
        <w:t>INTAGLIETTA</w:t>
      </w:r>
      <w:r>
        <w:rPr>
          <w:spacing w:val="18"/>
        </w:rPr>
        <w:t xml:space="preserve"> </w:t>
      </w:r>
      <w:r>
        <w:rPr>
          <w:spacing w:val="-2"/>
        </w:rPr>
        <w:t>I.,</w:t>
      </w:r>
      <w:r>
        <w:rPr>
          <w:spacing w:val="16"/>
        </w:rPr>
        <w:t xml:space="preserve"> </w:t>
      </w:r>
      <w:r>
        <w:rPr>
          <w:spacing w:val="-1"/>
        </w:rPr>
        <w:t>GAMBACORTA</w:t>
      </w:r>
      <w:r>
        <w:rPr>
          <w:spacing w:val="16"/>
        </w:rPr>
        <w:t xml:space="preserve"> </w:t>
      </w:r>
      <w:r>
        <w:rPr>
          <w:spacing w:val="-1"/>
        </w:rPr>
        <w:t>E.</w:t>
      </w:r>
      <w:r>
        <w:rPr>
          <w:spacing w:val="29"/>
        </w:rPr>
        <w:t xml:space="preserve"> </w:t>
      </w:r>
      <w:r>
        <w:rPr>
          <w:spacing w:val="-1"/>
        </w:rPr>
        <w:t>(2013).</w:t>
      </w:r>
      <w:r>
        <w:rPr>
          <w:spacing w:val="43"/>
        </w:rPr>
        <w:t xml:space="preserve"> </w:t>
      </w:r>
      <w:r w:rsidRPr="00195B62">
        <w:rPr>
          <w:lang w:val="en-US"/>
        </w:rPr>
        <w:t>Antioxidant</w:t>
      </w:r>
      <w:r w:rsidRPr="00195B62">
        <w:rPr>
          <w:spacing w:val="43"/>
          <w:lang w:val="en-US"/>
        </w:rPr>
        <w:t xml:space="preserve"> </w:t>
      </w:r>
      <w:r w:rsidRPr="00195B62">
        <w:rPr>
          <w:spacing w:val="-1"/>
          <w:lang w:val="en-US"/>
        </w:rPr>
        <w:t>properties,</w:t>
      </w:r>
      <w:r w:rsidRPr="00195B62">
        <w:rPr>
          <w:spacing w:val="43"/>
          <w:lang w:val="en-US"/>
        </w:rPr>
        <w:t xml:space="preserve"> </w:t>
      </w:r>
      <w:r w:rsidRPr="00195B62">
        <w:rPr>
          <w:spacing w:val="-1"/>
          <w:lang w:val="en-US"/>
        </w:rPr>
        <w:t>polyphenol</w:t>
      </w:r>
      <w:r w:rsidRPr="00195B62">
        <w:rPr>
          <w:spacing w:val="46"/>
          <w:lang w:val="en-US"/>
        </w:rPr>
        <w:t xml:space="preserve"> </w:t>
      </w:r>
      <w:r w:rsidRPr="00195B62">
        <w:rPr>
          <w:lang w:val="en-US"/>
        </w:rPr>
        <w:t>content</w:t>
      </w:r>
      <w:r w:rsidRPr="00195B62">
        <w:rPr>
          <w:spacing w:val="43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43"/>
          <w:lang w:val="en-US"/>
        </w:rPr>
        <w:t xml:space="preserve"> </w:t>
      </w:r>
      <w:r w:rsidRPr="00195B62">
        <w:rPr>
          <w:spacing w:val="-1"/>
          <w:lang w:val="en-US"/>
        </w:rPr>
        <w:t>colorimetric</w:t>
      </w:r>
      <w:r w:rsidRPr="00195B62">
        <w:rPr>
          <w:spacing w:val="67"/>
          <w:lang w:val="en-US"/>
        </w:rPr>
        <w:t xml:space="preserve"> </w:t>
      </w:r>
      <w:r w:rsidRPr="00195B62">
        <w:rPr>
          <w:spacing w:val="-1"/>
          <w:lang w:val="en-US"/>
        </w:rPr>
        <w:t>characteristics</w:t>
      </w:r>
      <w:r w:rsidRPr="00195B62">
        <w:rPr>
          <w:spacing w:val="50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52"/>
          <w:lang w:val="en-US"/>
        </w:rPr>
        <w:t xml:space="preserve"> </w:t>
      </w:r>
      <w:r w:rsidRPr="00195B62">
        <w:rPr>
          <w:spacing w:val="-1"/>
          <w:lang w:val="en-US"/>
        </w:rPr>
        <w:t>different</w:t>
      </w:r>
      <w:r w:rsidRPr="00195B62">
        <w:rPr>
          <w:spacing w:val="50"/>
          <w:lang w:val="en-US"/>
        </w:rPr>
        <w:t xml:space="preserve"> </w:t>
      </w:r>
      <w:r w:rsidRPr="00195B62">
        <w:rPr>
          <w:spacing w:val="-1"/>
          <w:lang w:val="en-US"/>
        </w:rPr>
        <w:t>floral</w:t>
      </w:r>
      <w:r w:rsidRPr="00195B62">
        <w:rPr>
          <w:spacing w:val="50"/>
          <w:lang w:val="en-US"/>
        </w:rPr>
        <w:t xml:space="preserve"> </w:t>
      </w:r>
      <w:r w:rsidRPr="00195B62">
        <w:rPr>
          <w:spacing w:val="-1"/>
          <w:lang w:val="en-US"/>
        </w:rPr>
        <w:t>origin</w:t>
      </w:r>
      <w:r w:rsidRPr="00195B62">
        <w:rPr>
          <w:spacing w:val="50"/>
          <w:lang w:val="en-US"/>
        </w:rPr>
        <w:t xml:space="preserve"> </w:t>
      </w:r>
      <w:r w:rsidRPr="00195B62">
        <w:rPr>
          <w:spacing w:val="-1"/>
          <w:lang w:val="en-US"/>
        </w:rPr>
        <w:t>honeys</w:t>
      </w:r>
      <w:r w:rsidRPr="00195B62">
        <w:rPr>
          <w:spacing w:val="53"/>
          <w:lang w:val="en-US"/>
        </w:rPr>
        <w:t xml:space="preserve"> </w:t>
      </w:r>
      <w:r w:rsidRPr="00195B62">
        <w:rPr>
          <w:spacing w:val="-1"/>
          <w:lang w:val="en-US"/>
        </w:rPr>
        <w:t>from</w:t>
      </w:r>
      <w:r w:rsidRPr="00195B62">
        <w:rPr>
          <w:spacing w:val="50"/>
          <w:lang w:val="en-US"/>
        </w:rPr>
        <w:t xml:space="preserve"> </w:t>
      </w:r>
      <w:r w:rsidRPr="00195B62">
        <w:rPr>
          <w:spacing w:val="-1"/>
          <w:lang w:val="en-US"/>
        </w:rPr>
        <w:t>different</w:t>
      </w:r>
      <w:r w:rsidRPr="00195B62">
        <w:rPr>
          <w:spacing w:val="50"/>
          <w:lang w:val="en-US"/>
        </w:rPr>
        <w:t xml:space="preserve"> </w:t>
      </w:r>
      <w:r w:rsidRPr="00195B62">
        <w:rPr>
          <w:lang w:val="en-US"/>
        </w:rPr>
        <w:t>areas</w:t>
      </w:r>
      <w:r w:rsidRPr="00195B62">
        <w:rPr>
          <w:spacing w:val="50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73"/>
          <w:lang w:val="en-US"/>
        </w:rPr>
        <w:t xml:space="preserve"> </w:t>
      </w:r>
      <w:r w:rsidRPr="00195B62">
        <w:rPr>
          <w:spacing w:val="-1"/>
          <w:lang w:val="en-US"/>
        </w:rPr>
        <w:t>southern</w:t>
      </w:r>
      <w:r w:rsidRPr="00195B62">
        <w:rPr>
          <w:spacing w:val="2"/>
          <w:lang w:val="en-US"/>
        </w:rPr>
        <w:t xml:space="preserve"> </w:t>
      </w:r>
      <w:r w:rsidRPr="00195B62">
        <w:rPr>
          <w:spacing w:val="-1"/>
          <w:lang w:val="en-US"/>
        </w:rPr>
        <w:t>Italy.</w:t>
      </w:r>
      <w:r w:rsidRPr="00195B62">
        <w:rPr>
          <w:lang w:val="en-US"/>
        </w:rPr>
        <w:t xml:space="preserve"> </w:t>
      </w:r>
      <w:r>
        <w:rPr>
          <w:i/>
          <w:iCs/>
          <w:spacing w:val="-1"/>
        </w:rPr>
        <w:t>Journal</w:t>
      </w:r>
      <w:r>
        <w:rPr>
          <w:i/>
          <w:iCs/>
        </w:rPr>
        <w:t xml:space="preserve"> of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Life</w:t>
      </w:r>
      <w:r>
        <w:rPr>
          <w:i/>
          <w:iCs/>
          <w:spacing w:val="-1"/>
        </w:rPr>
        <w:t xml:space="preserve"> Sciences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7:428-436</w:t>
      </w:r>
    </w:p>
    <w:p w:rsidR="006C656F" w:rsidRP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>
        <w:rPr>
          <w:b/>
          <w:bCs/>
          <w:spacing w:val="-1"/>
        </w:rPr>
        <w:t>PERNA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A.,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INTAGLIETTA</w:t>
      </w:r>
      <w:r>
        <w:rPr>
          <w:spacing w:val="1"/>
        </w:rPr>
        <w:t xml:space="preserve"> </w:t>
      </w:r>
      <w:r>
        <w:rPr>
          <w:spacing w:val="-2"/>
        </w:rPr>
        <w:t>I.,</w:t>
      </w:r>
      <w:r>
        <w:t xml:space="preserve"> </w:t>
      </w:r>
      <w:r>
        <w:rPr>
          <w:spacing w:val="-1"/>
        </w:rPr>
        <w:t>SIMONETTI</w:t>
      </w:r>
      <w:r>
        <w:rPr>
          <w:spacing w:val="59"/>
        </w:rPr>
        <w:t xml:space="preserve"> </w:t>
      </w:r>
      <w:r>
        <w:rPr>
          <w:spacing w:val="-1"/>
        </w:rPr>
        <w:t>A.,</w:t>
      </w:r>
      <w:r>
        <w:t xml:space="preserve"> </w:t>
      </w:r>
      <w:r>
        <w:rPr>
          <w:spacing w:val="-1"/>
        </w:rPr>
        <w:t>GAMBACORTA</w:t>
      </w:r>
      <w:r>
        <w:rPr>
          <w:spacing w:val="1"/>
        </w:rPr>
        <w:t xml:space="preserve"> </w:t>
      </w:r>
      <w:r>
        <w:rPr>
          <w:spacing w:val="-1"/>
        </w:rPr>
        <w:t>E.</w:t>
      </w:r>
      <w:r>
        <w:rPr>
          <w:spacing w:val="41"/>
        </w:rPr>
        <w:t xml:space="preserve"> </w:t>
      </w:r>
      <w:r>
        <w:rPr>
          <w:spacing w:val="-1"/>
        </w:rPr>
        <w:t>(2013).</w:t>
      </w:r>
      <w:r>
        <w:rPr>
          <w:spacing w:val="14"/>
        </w:rPr>
        <w:t xml:space="preserve"> </w:t>
      </w:r>
      <w:r w:rsidRPr="00195B62">
        <w:rPr>
          <w:spacing w:val="-1"/>
          <w:lang w:val="en-US"/>
        </w:rPr>
        <w:t>Effect</w:t>
      </w:r>
      <w:r w:rsidRPr="00195B62">
        <w:rPr>
          <w:spacing w:val="14"/>
          <w:lang w:val="en-US"/>
        </w:rPr>
        <w:t xml:space="preserve"> </w:t>
      </w:r>
      <w:r w:rsidRPr="00195B62">
        <w:rPr>
          <w:spacing w:val="1"/>
          <w:lang w:val="en-US"/>
        </w:rPr>
        <w:t>of</w:t>
      </w:r>
      <w:r w:rsidRPr="00195B62">
        <w:rPr>
          <w:spacing w:val="16"/>
          <w:lang w:val="en-US"/>
        </w:rPr>
        <w:t xml:space="preserve"> </w:t>
      </w:r>
      <w:r w:rsidRPr="00195B62">
        <w:rPr>
          <w:spacing w:val="-1"/>
          <w:lang w:val="en-US"/>
        </w:rPr>
        <w:t>genetic</w:t>
      </w:r>
      <w:r w:rsidRPr="00195B62">
        <w:rPr>
          <w:spacing w:val="15"/>
          <w:lang w:val="en-US"/>
        </w:rPr>
        <w:t xml:space="preserve"> </w:t>
      </w:r>
      <w:r w:rsidRPr="00195B62">
        <w:rPr>
          <w:spacing w:val="-1"/>
          <w:lang w:val="en-US"/>
        </w:rPr>
        <w:t>type</w:t>
      </w:r>
      <w:r w:rsidRPr="00195B62">
        <w:rPr>
          <w:spacing w:val="15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16"/>
          <w:lang w:val="en-US"/>
        </w:rPr>
        <w:t xml:space="preserve"> </w:t>
      </w:r>
      <w:r w:rsidRPr="00195B62">
        <w:rPr>
          <w:spacing w:val="-1"/>
          <w:lang w:val="en-US"/>
        </w:rPr>
        <w:t>casein</w:t>
      </w:r>
      <w:r w:rsidRPr="00195B62">
        <w:rPr>
          <w:spacing w:val="14"/>
          <w:lang w:val="en-US"/>
        </w:rPr>
        <w:t xml:space="preserve"> </w:t>
      </w:r>
      <w:r w:rsidRPr="00195B62">
        <w:rPr>
          <w:lang w:val="en-US"/>
        </w:rPr>
        <w:t>aplotype</w:t>
      </w:r>
      <w:r w:rsidRPr="00195B62">
        <w:rPr>
          <w:spacing w:val="13"/>
          <w:lang w:val="en-US"/>
        </w:rPr>
        <w:t xml:space="preserve"> </w:t>
      </w:r>
      <w:r w:rsidRPr="00195B62">
        <w:rPr>
          <w:lang w:val="en-US"/>
        </w:rPr>
        <w:t>on</w:t>
      </w:r>
      <w:r w:rsidRPr="00195B62">
        <w:rPr>
          <w:spacing w:val="14"/>
          <w:lang w:val="en-US"/>
        </w:rPr>
        <w:t xml:space="preserve"> </w:t>
      </w:r>
      <w:r w:rsidRPr="00195B62">
        <w:rPr>
          <w:lang w:val="en-US"/>
        </w:rPr>
        <w:t>antioxidant</w:t>
      </w:r>
      <w:r w:rsidRPr="00195B62">
        <w:rPr>
          <w:spacing w:val="14"/>
          <w:lang w:val="en-US"/>
        </w:rPr>
        <w:t xml:space="preserve"> </w:t>
      </w:r>
      <w:r w:rsidRPr="00195B62">
        <w:rPr>
          <w:lang w:val="en-US"/>
        </w:rPr>
        <w:t>activity</w:t>
      </w:r>
      <w:r w:rsidRPr="00195B62">
        <w:rPr>
          <w:spacing w:val="43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1"/>
          <w:lang w:val="en-US"/>
        </w:rPr>
        <w:t xml:space="preserve"> </w:t>
      </w:r>
      <w:r w:rsidRPr="00195B62">
        <w:rPr>
          <w:spacing w:val="-1"/>
          <w:lang w:val="en-US"/>
        </w:rPr>
        <w:t>yogurt</w:t>
      </w:r>
      <w:r w:rsidRPr="00195B62">
        <w:rPr>
          <w:lang w:val="en-US"/>
        </w:rPr>
        <w:t xml:space="preserve"> during</w:t>
      </w:r>
      <w:r w:rsidRPr="00195B62">
        <w:rPr>
          <w:spacing w:val="-3"/>
          <w:lang w:val="en-US"/>
        </w:rPr>
        <w:t xml:space="preserve"> </w:t>
      </w:r>
      <w:r w:rsidRPr="00195B62">
        <w:rPr>
          <w:spacing w:val="-1"/>
          <w:lang w:val="en-US"/>
        </w:rPr>
        <w:t>storage.</w:t>
      </w:r>
      <w:r w:rsidRPr="00195B62">
        <w:rPr>
          <w:spacing w:val="2"/>
          <w:lang w:val="en-US"/>
        </w:rPr>
        <w:t xml:space="preserve"> </w:t>
      </w:r>
      <w:r>
        <w:rPr>
          <w:i/>
          <w:iCs/>
          <w:spacing w:val="-1"/>
        </w:rPr>
        <w:t>Journal</w:t>
      </w:r>
      <w:r>
        <w:rPr>
          <w:i/>
          <w:iCs/>
        </w:rPr>
        <w:t xml:space="preserve"> of </w:t>
      </w:r>
      <w:r>
        <w:rPr>
          <w:i/>
          <w:iCs/>
          <w:spacing w:val="-1"/>
        </w:rPr>
        <w:t xml:space="preserve">Dairy </w:t>
      </w:r>
      <w:r>
        <w:rPr>
          <w:i/>
          <w:iCs/>
        </w:rPr>
        <w:t>Science</w:t>
      </w:r>
      <w:r>
        <w:t xml:space="preserve">, </w:t>
      </w:r>
      <w:r>
        <w:rPr>
          <w:spacing w:val="-1"/>
        </w:rPr>
        <w:t>96:3435-3441.</w:t>
      </w:r>
    </w:p>
    <w:p w:rsid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>
        <w:rPr>
          <w:b/>
          <w:bCs/>
          <w:spacing w:val="-1"/>
        </w:rPr>
        <w:t>PERNA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A.,</w:t>
      </w:r>
      <w:r>
        <w:rPr>
          <w:b/>
          <w:bCs/>
          <w:spacing w:val="19"/>
        </w:rPr>
        <w:t xml:space="preserve"> </w:t>
      </w:r>
      <w:r>
        <w:rPr>
          <w:spacing w:val="-1"/>
        </w:rPr>
        <w:t>INTAGLIETTA</w:t>
      </w:r>
      <w:r>
        <w:rPr>
          <w:spacing w:val="18"/>
        </w:rPr>
        <w:t xml:space="preserve"> </w:t>
      </w:r>
      <w:r>
        <w:rPr>
          <w:spacing w:val="-2"/>
        </w:rPr>
        <w:t>I.,</w:t>
      </w:r>
      <w:r>
        <w:rPr>
          <w:spacing w:val="16"/>
        </w:rPr>
        <w:t xml:space="preserve"> </w:t>
      </w:r>
      <w:r>
        <w:rPr>
          <w:spacing w:val="-1"/>
        </w:rPr>
        <w:t>SIMONETTI</w:t>
      </w:r>
      <w:r>
        <w:rPr>
          <w:spacing w:val="16"/>
        </w:rPr>
        <w:t xml:space="preserve"> </w:t>
      </w:r>
      <w:r>
        <w:rPr>
          <w:spacing w:val="-1"/>
        </w:rPr>
        <w:t>A.,</w:t>
      </w:r>
      <w:r>
        <w:rPr>
          <w:spacing w:val="16"/>
        </w:rPr>
        <w:t xml:space="preserve"> </w:t>
      </w:r>
      <w:r>
        <w:rPr>
          <w:spacing w:val="-1"/>
        </w:rPr>
        <w:t>GAMBACORTA</w:t>
      </w:r>
      <w:r>
        <w:rPr>
          <w:spacing w:val="18"/>
        </w:rPr>
        <w:t xml:space="preserve"> </w:t>
      </w:r>
      <w:r>
        <w:rPr>
          <w:spacing w:val="-1"/>
        </w:rPr>
        <w:t>E.</w:t>
      </w:r>
      <w:r>
        <w:rPr>
          <w:spacing w:val="39"/>
        </w:rPr>
        <w:t xml:space="preserve"> </w:t>
      </w:r>
      <w:r>
        <w:rPr>
          <w:spacing w:val="-1"/>
        </w:rPr>
        <w:t>(2013).</w:t>
      </w:r>
      <w:r>
        <w:rPr>
          <w:spacing w:val="26"/>
        </w:rPr>
        <w:t xml:space="preserve"> </w:t>
      </w:r>
      <w:r w:rsidRPr="00195B62">
        <w:rPr>
          <w:lang w:val="en-US"/>
        </w:rPr>
        <w:t>A</w:t>
      </w:r>
      <w:r w:rsidRPr="00195B62">
        <w:rPr>
          <w:spacing w:val="25"/>
          <w:lang w:val="en-US"/>
        </w:rPr>
        <w:t xml:space="preserve"> </w:t>
      </w:r>
      <w:r w:rsidRPr="00195B62">
        <w:rPr>
          <w:spacing w:val="-1"/>
          <w:lang w:val="en-US"/>
        </w:rPr>
        <w:t>comparative</w:t>
      </w:r>
      <w:r w:rsidRPr="00195B62">
        <w:rPr>
          <w:spacing w:val="25"/>
          <w:lang w:val="en-US"/>
        </w:rPr>
        <w:t xml:space="preserve"> </w:t>
      </w:r>
      <w:r w:rsidRPr="00195B62">
        <w:rPr>
          <w:lang w:val="en-US"/>
        </w:rPr>
        <w:t>study</w:t>
      </w:r>
      <w:r w:rsidRPr="00195B62">
        <w:rPr>
          <w:spacing w:val="21"/>
          <w:lang w:val="en-US"/>
        </w:rPr>
        <w:t xml:space="preserve"> </w:t>
      </w:r>
      <w:r w:rsidRPr="00195B62">
        <w:rPr>
          <w:lang w:val="en-US"/>
        </w:rPr>
        <w:t>on</w:t>
      </w:r>
      <w:r w:rsidRPr="00195B62">
        <w:rPr>
          <w:spacing w:val="26"/>
          <w:lang w:val="en-US"/>
        </w:rPr>
        <w:t xml:space="preserve"> </w:t>
      </w:r>
      <w:r w:rsidRPr="00195B62">
        <w:rPr>
          <w:spacing w:val="-1"/>
          <w:lang w:val="en-US"/>
        </w:rPr>
        <w:t>phenolic</w:t>
      </w:r>
      <w:r w:rsidRPr="00195B62">
        <w:rPr>
          <w:spacing w:val="25"/>
          <w:lang w:val="en-US"/>
        </w:rPr>
        <w:t xml:space="preserve"> </w:t>
      </w:r>
      <w:r w:rsidRPr="00195B62">
        <w:rPr>
          <w:spacing w:val="-1"/>
          <w:lang w:val="en-US"/>
        </w:rPr>
        <w:t>profile,</w:t>
      </w:r>
      <w:r w:rsidRPr="00195B62">
        <w:rPr>
          <w:spacing w:val="28"/>
          <w:lang w:val="en-US"/>
        </w:rPr>
        <w:t xml:space="preserve"> </w:t>
      </w:r>
      <w:r w:rsidRPr="00195B62">
        <w:rPr>
          <w:spacing w:val="-1"/>
          <w:lang w:val="en-US"/>
        </w:rPr>
        <w:t>vitamin</w:t>
      </w:r>
      <w:r w:rsidRPr="00195B62">
        <w:rPr>
          <w:spacing w:val="26"/>
          <w:lang w:val="en-US"/>
        </w:rPr>
        <w:t xml:space="preserve"> </w:t>
      </w:r>
      <w:r w:rsidRPr="00195B62">
        <w:rPr>
          <w:lang w:val="en-US"/>
        </w:rPr>
        <w:t>C</w:t>
      </w:r>
      <w:r w:rsidRPr="00195B62">
        <w:rPr>
          <w:spacing w:val="27"/>
          <w:lang w:val="en-US"/>
        </w:rPr>
        <w:t xml:space="preserve"> </w:t>
      </w:r>
      <w:r w:rsidRPr="00195B62">
        <w:rPr>
          <w:spacing w:val="-1"/>
          <w:lang w:val="en-US"/>
        </w:rPr>
        <w:t>content</w:t>
      </w:r>
      <w:r w:rsidRPr="00195B62">
        <w:rPr>
          <w:spacing w:val="26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91"/>
          <w:lang w:val="en-US"/>
        </w:rPr>
        <w:t xml:space="preserve"> </w:t>
      </w:r>
      <w:r w:rsidRPr="00195B62">
        <w:rPr>
          <w:lang w:val="en-US"/>
        </w:rPr>
        <w:t>antioxidant</w:t>
      </w:r>
      <w:r w:rsidRPr="00195B62">
        <w:rPr>
          <w:spacing w:val="46"/>
          <w:lang w:val="en-US"/>
        </w:rPr>
        <w:t xml:space="preserve"> </w:t>
      </w:r>
      <w:r w:rsidRPr="00195B62">
        <w:rPr>
          <w:lang w:val="en-US"/>
        </w:rPr>
        <w:t>activity</w:t>
      </w:r>
      <w:r w:rsidRPr="00195B62">
        <w:rPr>
          <w:spacing w:val="38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49"/>
          <w:lang w:val="en-US"/>
        </w:rPr>
        <w:t xml:space="preserve"> </w:t>
      </w:r>
      <w:r w:rsidRPr="00195B62">
        <w:rPr>
          <w:spacing w:val="-2"/>
          <w:lang w:val="en-US"/>
        </w:rPr>
        <w:t>Italian</w:t>
      </w:r>
      <w:r w:rsidRPr="00195B62">
        <w:rPr>
          <w:spacing w:val="45"/>
          <w:lang w:val="en-US"/>
        </w:rPr>
        <w:t xml:space="preserve"> </w:t>
      </w:r>
      <w:r w:rsidRPr="00195B62">
        <w:rPr>
          <w:lang w:val="en-US"/>
        </w:rPr>
        <w:t>honeys</w:t>
      </w:r>
      <w:r w:rsidRPr="00195B62">
        <w:rPr>
          <w:spacing w:val="45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44"/>
          <w:lang w:val="en-US"/>
        </w:rPr>
        <w:t xml:space="preserve"> </w:t>
      </w:r>
      <w:r w:rsidRPr="00195B62">
        <w:rPr>
          <w:spacing w:val="-1"/>
          <w:lang w:val="en-US"/>
        </w:rPr>
        <w:t>different</w:t>
      </w:r>
      <w:r w:rsidRPr="00195B62">
        <w:rPr>
          <w:spacing w:val="46"/>
          <w:lang w:val="en-US"/>
        </w:rPr>
        <w:t xml:space="preserve"> </w:t>
      </w:r>
      <w:r w:rsidRPr="00195B62">
        <w:rPr>
          <w:spacing w:val="-1"/>
          <w:lang w:val="en-US"/>
        </w:rPr>
        <w:t>botanical</w:t>
      </w:r>
      <w:r w:rsidRPr="00195B62">
        <w:rPr>
          <w:spacing w:val="46"/>
          <w:lang w:val="en-US"/>
        </w:rPr>
        <w:t xml:space="preserve"> </w:t>
      </w:r>
      <w:r w:rsidRPr="00195B62">
        <w:rPr>
          <w:spacing w:val="-1"/>
          <w:lang w:val="en-US"/>
        </w:rPr>
        <w:t>origin.</w:t>
      </w:r>
      <w:r w:rsidRPr="00195B62">
        <w:rPr>
          <w:spacing w:val="51"/>
          <w:lang w:val="en-US"/>
        </w:rPr>
        <w:t xml:space="preserve"> </w:t>
      </w:r>
      <w:r>
        <w:rPr>
          <w:i/>
          <w:iCs/>
          <w:spacing w:val="-1"/>
        </w:rPr>
        <w:t>International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Journal</w:t>
      </w:r>
      <w:r>
        <w:rPr>
          <w:i/>
          <w:iCs/>
        </w:rPr>
        <w:t xml:space="preserve"> of </w:t>
      </w:r>
      <w:r>
        <w:rPr>
          <w:i/>
          <w:iCs/>
          <w:spacing w:val="-1"/>
        </w:rPr>
        <w:t>Food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 xml:space="preserve">Science </w:t>
      </w:r>
      <w:r>
        <w:rPr>
          <w:i/>
          <w:iCs/>
        </w:rPr>
        <w:t>and Technology</w:t>
      </w:r>
      <w:r>
        <w:t xml:space="preserve">, </w:t>
      </w:r>
      <w:r>
        <w:rPr>
          <w:spacing w:val="-1"/>
        </w:rPr>
        <w:t>48:1899-1908.</w:t>
      </w:r>
    </w:p>
    <w:p w:rsidR="006C656F" w:rsidRP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 w:rsidRPr="006C656F">
        <w:rPr>
          <w:b/>
          <w:bCs/>
          <w:spacing w:val="-1"/>
        </w:rPr>
        <w:t>PERNA</w:t>
      </w:r>
      <w:r w:rsidRPr="006C656F">
        <w:rPr>
          <w:b/>
          <w:bCs/>
          <w:spacing w:val="18"/>
        </w:rPr>
        <w:t xml:space="preserve"> </w:t>
      </w:r>
      <w:r w:rsidRPr="006C656F">
        <w:rPr>
          <w:b/>
          <w:bCs/>
          <w:spacing w:val="-1"/>
        </w:rPr>
        <w:t>A</w:t>
      </w:r>
      <w:r w:rsidRPr="006C656F">
        <w:rPr>
          <w:spacing w:val="-1"/>
        </w:rPr>
        <w:t>.,</w:t>
      </w:r>
      <w:r w:rsidRPr="006C656F">
        <w:rPr>
          <w:spacing w:val="19"/>
        </w:rPr>
        <w:t xml:space="preserve"> </w:t>
      </w:r>
      <w:r w:rsidRPr="006C656F">
        <w:rPr>
          <w:spacing w:val="-1"/>
        </w:rPr>
        <w:t>INTAGLIETTA</w:t>
      </w:r>
      <w:r w:rsidRPr="006C656F">
        <w:rPr>
          <w:spacing w:val="18"/>
        </w:rPr>
        <w:t xml:space="preserve"> </w:t>
      </w:r>
      <w:r w:rsidRPr="006C656F">
        <w:rPr>
          <w:spacing w:val="-2"/>
        </w:rPr>
        <w:t>I.,</w:t>
      </w:r>
      <w:r w:rsidRPr="006C656F">
        <w:rPr>
          <w:spacing w:val="16"/>
        </w:rPr>
        <w:t xml:space="preserve"> </w:t>
      </w:r>
      <w:r w:rsidRPr="006C656F">
        <w:rPr>
          <w:spacing w:val="-1"/>
        </w:rPr>
        <w:t>SIMONETTI</w:t>
      </w:r>
      <w:r w:rsidRPr="006C656F">
        <w:rPr>
          <w:spacing w:val="16"/>
        </w:rPr>
        <w:t xml:space="preserve"> </w:t>
      </w:r>
      <w:r w:rsidRPr="006C656F">
        <w:rPr>
          <w:spacing w:val="-1"/>
        </w:rPr>
        <w:t>A.,</w:t>
      </w:r>
      <w:r w:rsidRPr="006C656F">
        <w:rPr>
          <w:spacing w:val="16"/>
        </w:rPr>
        <w:t xml:space="preserve"> </w:t>
      </w:r>
      <w:r w:rsidRPr="006C656F">
        <w:rPr>
          <w:spacing w:val="-1"/>
        </w:rPr>
        <w:t>GAMBACORTA</w:t>
      </w:r>
      <w:r w:rsidRPr="006C656F">
        <w:rPr>
          <w:spacing w:val="18"/>
        </w:rPr>
        <w:t xml:space="preserve"> </w:t>
      </w:r>
      <w:r w:rsidRPr="006C656F">
        <w:rPr>
          <w:spacing w:val="-1"/>
        </w:rPr>
        <w:t>E.</w:t>
      </w:r>
      <w:r w:rsidRPr="006C656F">
        <w:rPr>
          <w:spacing w:val="39"/>
        </w:rPr>
        <w:t xml:space="preserve"> </w:t>
      </w:r>
      <w:r w:rsidRPr="006C656F">
        <w:rPr>
          <w:spacing w:val="-1"/>
        </w:rPr>
        <w:t>(2014).</w:t>
      </w:r>
      <w:r w:rsidRPr="006C656F">
        <w:rPr>
          <w:spacing w:val="40"/>
        </w:rPr>
        <w:t xml:space="preserve"> </w:t>
      </w:r>
      <w:r w:rsidRPr="006C656F">
        <w:rPr>
          <w:spacing w:val="-1"/>
          <w:lang w:val="en-US"/>
        </w:rPr>
        <w:t>Metals</w:t>
      </w:r>
      <w:r w:rsidRPr="006C656F">
        <w:rPr>
          <w:spacing w:val="41"/>
          <w:lang w:val="en-US"/>
        </w:rPr>
        <w:t xml:space="preserve"> </w:t>
      </w:r>
      <w:r w:rsidRPr="006C656F">
        <w:rPr>
          <w:lang w:val="en-US"/>
        </w:rPr>
        <w:t>in</w:t>
      </w:r>
      <w:r w:rsidRPr="006C656F">
        <w:rPr>
          <w:spacing w:val="40"/>
          <w:lang w:val="en-US"/>
        </w:rPr>
        <w:t xml:space="preserve"> </w:t>
      </w:r>
      <w:r w:rsidRPr="006C656F">
        <w:rPr>
          <w:spacing w:val="-1"/>
          <w:lang w:val="en-US"/>
        </w:rPr>
        <w:t>Honeys</w:t>
      </w:r>
      <w:r w:rsidRPr="006C656F">
        <w:rPr>
          <w:spacing w:val="43"/>
          <w:lang w:val="en-US"/>
        </w:rPr>
        <w:t xml:space="preserve"> </w:t>
      </w:r>
      <w:r w:rsidRPr="006C656F">
        <w:rPr>
          <w:lang w:val="en-US"/>
        </w:rPr>
        <w:t>from</w:t>
      </w:r>
      <w:r w:rsidRPr="006C656F">
        <w:rPr>
          <w:spacing w:val="41"/>
          <w:lang w:val="en-US"/>
        </w:rPr>
        <w:t xml:space="preserve"> </w:t>
      </w:r>
      <w:r w:rsidRPr="006C656F">
        <w:rPr>
          <w:spacing w:val="-1"/>
          <w:lang w:val="en-US"/>
        </w:rPr>
        <w:t>Different</w:t>
      </w:r>
      <w:r w:rsidRPr="006C656F">
        <w:rPr>
          <w:spacing w:val="41"/>
          <w:lang w:val="en-US"/>
        </w:rPr>
        <w:t xml:space="preserve"> </w:t>
      </w:r>
      <w:r w:rsidRPr="006C656F">
        <w:rPr>
          <w:spacing w:val="-1"/>
          <w:lang w:val="en-US"/>
        </w:rPr>
        <w:t>Areas</w:t>
      </w:r>
      <w:r w:rsidRPr="006C656F">
        <w:rPr>
          <w:spacing w:val="43"/>
          <w:lang w:val="en-US"/>
        </w:rPr>
        <w:t xml:space="preserve"> </w:t>
      </w:r>
      <w:r w:rsidRPr="006C656F">
        <w:rPr>
          <w:lang w:val="en-US"/>
        </w:rPr>
        <w:t>of</w:t>
      </w:r>
      <w:r w:rsidRPr="006C656F">
        <w:rPr>
          <w:spacing w:val="40"/>
          <w:lang w:val="en-US"/>
        </w:rPr>
        <w:t xml:space="preserve"> </w:t>
      </w:r>
      <w:r w:rsidRPr="006C656F">
        <w:rPr>
          <w:spacing w:val="-1"/>
          <w:lang w:val="en-US"/>
        </w:rPr>
        <w:t>Southern</w:t>
      </w:r>
      <w:r w:rsidRPr="006C656F">
        <w:rPr>
          <w:spacing w:val="43"/>
          <w:lang w:val="en-US"/>
        </w:rPr>
        <w:t xml:space="preserve"> </w:t>
      </w:r>
      <w:r w:rsidRPr="006C656F">
        <w:rPr>
          <w:spacing w:val="-1"/>
          <w:lang w:val="en-US"/>
        </w:rPr>
        <w:t>Italy.</w:t>
      </w:r>
      <w:r w:rsidRPr="006C656F">
        <w:rPr>
          <w:spacing w:val="40"/>
          <w:lang w:val="en-US"/>
        </w:rPr>
        <w:t xml:space="preserve"> </w:t>
      </w:r>
      <w:r w:rsidRPr="006C656F">
        <w:rPr>
          <w:i/>
          <w:iCs/>
          <w:spacing w:val="-1"/>
        </w:rPr>
        <w:t>Bull Environ</w:t>
      </w:r>
      <w:r w:rsidRPr="006C656F">
        <w:rPr>
          <w:i/>
          <w:iCs/>
        </w:rPr>
        <w:t xml:space="preserve"> Contam</w:t>
      </w:r>
      <w:r w:rsidRPr="006C656F">
        <w:rPr>
          <w:i/>
          <w:iCs/>
          <w:spacing w:val="-1"/>
        </w:rPr>
        <w:t xml:space="preserve"> Toxicol</w:t>
      </w:r>
      <w:r w:rsidRPr="006C656F">
        <w:rPr>
          <w:spacing w:val="-1"/>
        </w:rPr>
        <w:t>,</w:t>
      </w:r>
      <w:r>
        <w:t xml:space="preserve"> 92:253–258.</w:t>
      </w:r>
    </w:p>
    <w:p w:rsidR="006C656F" w:rsidRDefault="006C656F" w:rsidP="006C656F">
      <w:pPr>
        <w:pStyle w:val="Corpodeltesto"/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rPr>
          <w:i/>
          <w:iCs/>
          <w:sz w:val="2"/>
          <w:szCs w:val="2"/>
        </w:rPr>
      </w:pPr>
    </w:p>
    <w:p w:rsidR="006C656F" w:rsidRDefault="006C656F" w:rsidP="006C656F">
      <w:pPr>
        <w:pStyle w:val="Corpodeltesto"/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rPr>
          <w:sz w:val="2"/>
          <w:szCs w:val="2"/>
        </w:rPr>
      </w:pPr>
    </w:p>
    <w:p w:rsidR="006C656F" w:rsidRDefault="006C656F" w:rsidP="006C656F">
      <w:pPr>
        <w:pStyle w:val="Corpodeltesto"/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center"/>
        <w:rPr>
          <w:rFonts w:ascii="Book Antiqua" w:hAnsi="Book Antiqua" w:cs="Book Antiqua"/>
          <w:color w:val="000000"/>
          <w:spacing w:val="-1"/>
          <w:sz w:val="16"/>
          <w:szCs w:val="16"/>
        </w:rPr>
        <w:sectPr w:rsidR="006C656F">
          <w:pgSz w:w="11910" w:h="16840"/>
          <w:pgMar w:top="560" w:right="880" w:bottom="280" w:left="42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6C656F" w:rsidRDefault="006C656F" w:rsidP="006C656F">
      <w:pPr>
        <w:pStyle w:val="Corpodeltesto"/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rPr>
          <w:rFonts w:ascii="Book Antiqua" w:hAnsi="Book Antiqua" w:cs="Book Antiqua"/>
          <w:sz w:val="22"/>
          <w:szCs w:val="22"/>
        </w:rPr>
      </w:pPr>
    </w:p>
    <w:p w:rsidR="006C656F" w:rsidRDefault="006C656F" w:rsidP="006C656F">
      <w:pPr>
        <w:pStyle w:val="Corpodeltesto"/>
        <w:tabs>
          <w:tab w:val="left" w:pos="1276"/>
        </w:tabs>
        <w:kinsoku w:val="0"/>
        <w:overflowPunct w:val="0"/>
        <w:spacing w:after="240" w:line="360" w:lineRule="auto"/>
        <w:ind w:left="1134" w:right="120" w:firstLine="142"/>
        <w:rPr>
          <w:rFonts w:ascii="Book Antiqua" w:hAnsi="Book Antiqua" w:cs="Book Antiqua"/>
          <w:color w:val="000000"/>
          <w:sz w:val="19"/>
          <w:szCs w:val="19"/>
        </w:rPr>
      </w:pPr>
      <w:r w:rsidRPr="000052EC">
        <w:rPr>
          <w:noProof/>
        </w:rPr>
        <w:pict>
          <v:rect id="_x0000_s1251" style="position:absolute;left:0;text-align:left;margin-left:26.4pt;margin-top:-9.75pt;width:69pt;height:93pt;z-index:-2;mso-position-horizontal-relative:page" o:allowincell="f" filled="f" stroked="f">
            <v:textbox inset="0,0,0,0">
              <w:txbxContent>
                <w:p w:rsidR="006C656F" w:rsidRDefault="006C656F" w:rsidP="006C656F">
                  <w:pPr>
                    <w:widowControl/>
                    <w:autoSpaceDE/>
                    <w:autoSpaceDN/>
                    <w:adjustRightInd/>
                    <w:spacing w:line="1860" w:lineRule="atLeast"/>
                  </w:pPr>
                  <w:r>
                    <w:pict>
                      <v:shape id="_x0000_i1033" type="#_x0000_t75" style="width:69.5pt;height:92.95pt">
                        <v:imagedata r:id="rId7" o:title=""/>
                      </v:shape>
                    </w:pict>
                  </w:r>
                </w:p>
                <w:p w:rsidR="006C656F" w:rsidRDefault="006C656F" w:rsidP="006C656F"/>
              </w:txbxContent>
            </v:textbox>
            <w10:wrap anchorx="page"/>
          </v:rect>
        </w:pict>
      </w:r>
      <w:r>
        <w:rPr>
          <w:rFonts w:ascii="Book Antiqua" w:hAnsi="Book Antiqua" w:cs="Book Antiqua"/>
          <w:b/>
          <w:bCs/>
          <w:color w:val="339966"/>
          <w:u w:val="single"/>
        </w:rPr>
        <w:t>U</w:t>
      </w:r>
      <w:r>
        <w:rPr>
          <w:rFonts w:ascii="Book Antiqua" w:hAnsi="Book Antiqua" w:cs="Book Antiqua"/>
          <w:b/>
          <w:bCs/>
          <w:color w:val="339966"/>
          <w:spacing w:val="-43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N</w:t>
      </w:r>
      <w:r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I</w:t>
      </w:r>
      <w:r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V</w:t>
      </w:r>
      <w:r>
        <w:rPr>
          <w:rFonts w:ascii="Book Antiqua" w:hAnsi="Book Antiqua" w:cs="Book Antiqua"/>
          <w:b/>
          <w:bCs/>
          <w:color w:val="339966"/>
          <w:spacing w:val="-32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E</w:t>
      </w:r>
      <w:r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R</w:t>
      </w:r>
      <w:r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S</w:t>
      </w:r>
      <w:r>
        <w:rPr>
          <w:rFonts w:ascii="Book Antiqua" w:hAnsi="Book Antiqua" w:cs="Book Antiqua"/>
          <w:b/>
          <w:bCs/>
          <w:color w:val="339966"/>
          <w:spacing w:val="-31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I</w:t>
      </w:r>
      <w:r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T</w:t>
      </w:r>
      <w:r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À</w:t>
      </w:r>
      <w:r>
        <w:rPr>
          <w:rFonts w:ascii="Book Antiqua" w:hAnsi="Book Antiqua" w:cs="Book Antiqua"/>
          <w:b/>
          <w:bCs/>
          <w:color w:val="339966"/>
          <w:spacing w:val="32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D</w:t>
      </w:r>
      <w:r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E</w:t>
      </w:r>
      <w:r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</w:rPr>
        <w:t>G</w:t>
      </w:r>
      <w:r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LI</w:t>
      </w:r>
      <w:r>
        <w:rPr>
          <w:rFonts w:ascii="Book Antiqua" w:hAnsi="Book Antiqua" w:cs="Book Antiqua"/>
          <w:b/>
          <w:bCs/>
          <w:color w:val="339966"/>
          <w:spacing w:val="19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u w:val="single"/>
        </w:rPr>
        <w:t>S</w:t>
      </w:r>
      <w:r>
        <w:rPr>
          <w:rFonts w:ascii="Book Antiqua" w:hAnsi="Book Antiqua" w:cs="Book Antiqua"/>
          <w:b/>
          <w:bCs/>
          <w:color w:val="339966"/>
          <w:spacing w:val="-43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19"/>
          <w:sz w:val="19"/>
          <w:szCs w:val="19"/>
          <w:u w:val="single"/>
        </w:rPr>
        <w:t>T</w:t>
      </w:r>
      <w:r>
        <w:rPr>
          <w:rFonts w:ascii="Book Antiqua" w:hAnsi="Book Antiqua" w:cs="Book Antiqua"/>
          <w:b/>
          <w:bCs/>
          <w:color w:val="339966"/>
          <w:spacing w:val="20"/>
          <w:sz w:val="19"/>
          <w:szCs w:val="19"/>
          <w:u w:val="single"/>
        </w:rPr>
        <w:t>U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D</w:t>
      </w:r>
      <w:r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I</w:t>
      </w:r>
      <w:r>
        <w:rPr>
          <w:rFonts w:ascii="Book Antiqua" w:hAnsi="Book Antiqua" w:cs="Book Antiqua"/>
          <w:b/>
          <w:bCs/>
          <w:color w:val="339966"/>
          <w:spacing w:val="34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D</w:t>
      </w:r>
      <w:r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E</w:t>
      </w:r>
      <w:r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L</w:t>
      </w:r>
      <w:r>
        <w:rPr>
          <w:rFonts w:ascii="Book Antiqua" w:hAnsi="Book Antiqua" w:cs="Book Antiqua"/>
          <w:b/>
          <w:bCs/>
          <w:color w:val="339966"/>
          <w:spacing w:val="-30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L</w:t>
      </w:r>
      <w:r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  <w:r>
        <w:rPr>
          <w:rFonts w:ascii="Book Antiqua" w:hAnsi="Book Antiqua" w:cs="Book Antiqua"/>
          <w:b/>
          <w:bCs/>
          <w:color w:val="339966"/>
          <w:spacing w:val="32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u w:val="single"/>
        </w:rPr>
        <w:t>B</w:t>
      </w:r>
      <w:r>
        <w:rPr>
          <w:rFonts w:ascii="Book Antiqua" w:hAnsi="Book Antiqua" w:cs="Book Antiqua"/>
          <w:b/>
          <w:bCs/>
          <w:color w:val="339966"/>
          <w:spacing w:val="-3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  <w:r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S</w:t>
      </w:r>
      <w:r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</w:rPr>
        <w:t>I</w:t>
      </w:r>
      <w:r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L</w:t>
      </w:r>
      <w:r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</w:rPr>
        <w:t>I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C</w:t>
      </w:r>
      <w:r>
        <w:rPr>
          <w:rFonts w:ascii="Book Antiqua" w:hAnsi="Book Antiqua" w:cs="Book Antiqua"/>
          <w:b/>
          <w:bCs/>
          <w:color w:val="339966"/>
          <w:spacing w:val="-31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  <w:r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T</w:t>
      </w:r>
      <w:r>
        <w:rPr>
          <w:rFonts w:ascii="Book Antiqua" w:hAnsi="Book Antiqua" w:cs="Book Antiqua"/>
          <w:b/>
          <w:bCs/>
          <w:color w:val="339966"/>
          <w:spacing w:val="-30"/>
          <w:sz w:val="19"/>
          <w:szCs w:val="19"/>
          <w:u w:val="single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</w:p>
    <w:p w:rsidR="006C656F" w:rsidRPr="006C656F" w:rsidRDefault="006C656F" w:rsidP="006C656F">
      <w:pPr>
        <w:pStyle w:val="Corpodeltesto"/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rPr>
          <w:rFonts w:ascii="Book Antiqua" w:hAnsi="Book Antiqua" w:cs="Book Antiqua"/>
          <w:color w:val="000000"/>
          <w:sz w:val="19"/>
          <w:szCs w:val="19"/>
        </w:rPr>
      </w:pPr>
      <w:r>
        <w:rPr>
          <w:rFonts w:ascii="Book Antiqua" w:hAnsi="Book Antiqua" w:cs="Book Antiqua"/>
          <w:b/>
          <w:bCs/>
          <w:color w:val="339966"/>
          <w:spacing w:val="-1"/>
          <w:sz w:val="32"/>
          <w:szCs w:val="32"/>
        </w:rPr>
        <w:tab/>
      </w:r>
      <w:r>
        <w:rPr>
          <w:rFonts w:ascii="Book Antiqua" w:hAnsi="Book Antiqua" w:cs="Book Antiqua"/>
          <w:b/>
          <w:bCs/>
          <w:color w:val="339966"/>
          <w:spacing w:val="-1"/>
          <w:sz w:val="32"/>
          <w:szCs w:val="32"/>
        </w:rPr>
        <w:tab/>
      </w:r>
      <w:r>
        <w:rPr>
          <w:rFonts w:ascii="Book Antiqua" w:hAnsi="Book Antiqua" w:cs="Book Antiqua"/>
          <w:b/>
          <w:bCs/>
          <w:color w:val="339966"/>
          <w:spacing w:val="-1"/>
          <w:sz w:val="32"/>
          <w:szCs w:val="32"/>
        </w:rPr>
        <w:tab/>
        <w:t>SAFE</w:t>
      </w:r>
      <w:r>
        <w:rPr>
          <w:rFonts w:ascii="Book Antiqua" w:hAnsi="Book Antiqua" w:cs="Book Antiqua"/>
          <w:b/>
          <w:bCs/>
          <w:color w:val="339966"/>
          <w:spacing w:val="-20"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36"/>
          <w:szCs w:val="36"/>
        </w:rPr>
        <w:t>-</w:t>
      </w:r>
      <w:r>
        <w:rPr>
          <w:rFonts w:ascii="Book Antiqua" w:hAnsi="Book Antiqua" w:cs="Book Antiqua"/>
          <w:b/>
          <w:bCs/>
          <w:color w:val="339966"/>
          <w:spacing w:val="-28"/>
          <w:sz w:val="36"/>
          <w:szCs w:val="36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29"/>
          <w:szCs w:val="29"/>
        </w:rPr>
        <w:t>S</w:t>
      </w:r>
      <w:r>
        <w:rPr>
          <w:rFonts w:ascii="Book Antiqua" w:hAnsi="Book Antiqua" w:cs="Book Antiqua"/>
          <w:b/>
          <w:bCs/>
          <w:color w:val="339966"/>
          <w:sz w:val="19"/>
          <w:szCs w:val="19"/>
        </w:rPr>
        <w:t>CUOLA</w:t>
      </w:r>
      <w:r>
        <w:rPr>
          <w:rFonts w:ascii="Book Antiqua" w:hAnsi="Book Antiqua" w:cs="Book Antiqua"/>
          <w:b/>
          <w:bCs/>
          <w:color w:val="339966"/>
          <w:spacing w:val="-7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</w:rPr>
        <w:t>DI</w:t>
      </w:r>
      <w:r>
        <w:rPr>
          <w:rFonts w:ascii="Book Antiqua" w:hAnsi="Book Antiqua" w:cs="Book Antiqua"/>
          <w:b/>
          <w:bCs/>
          <w:color w:val="339966"/>
          <w:spacing w:val="-6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S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CIENZE</w:t>
      </w:r>
      <w:r>
        <w:rPr>
          <w:rFonts w:ascii="Book Antiqua" w:hAnsi="Book Antiqua" w:cs="Book Antiqua"/>
          <w:b/>
          <w:bCs/>
          <w:color w:val="339966"/>
          <w:spacing w:val="-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GRARIE</w:t>
      </w:r>
      <w:r>
        <w:rPr>
          <w:rFonts w:ascii="Book Antiqua" w:hAnsi="Book Antiqua" w:cs="Book Antiqua"/>
          <w:b/>
          <w:bCs/>
          <w:color w:val="339966"/>
          <w:spacing w:val="-1"/>
        </w:rPr>
        <w:t>,</w:t>
      </w:r>
      <w:r>
        <w:rPr>
          <w:rFonts w:ascii="Book Antiqua" w:hAnsi="Book Antiqua" w:cs="Book Antiqua"/>
          <w:b/>
          <w:bCs/>
          <w:color w:val="339966"/>
          <w:spacing w:val="-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F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ORESTALI</w:t>
      </w:r>
      <w:r>
        <w:rPr>
          <w:rFonts w:ascii="Book Antiqua" w:hAnsi="Book Antiqua" w:cs="Book Antiqua"/>
          <w:b/>
          <w:bCs/>
          <w:color w:val="339966"/>
          <w:spacing w:val="-1"/>
        </w:rPr>
        <w:t>,</w:t>
      </w:r>
      <w:r>
        <w:rPr>
          <w:rFonts w:ascii="Book Antiqua" w:hAnsi="Book Antiqua" w:cs="Book Antiqua"/>
          <w:b/>
          <w:bCs/>
          <w:color w:val="339966"/>
          <w:spacing w:val="-18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LIMENTARI</w:t>
      </w:r>
      <w:r>
        <w:rPr>
          <w:rFonts w:ascii="Book Antiqua" w:hAnsi="Book Antiqua" w:cs="Book Antiqua"/>
          <w:b/>
          <w:bCs/>
          <w:color w:val="339966"/>
          <w:spacing w:val="-5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ED</w:t>
      </w:r>
      <w:r>
        <w:rPr>
          <w:rFonts w:ascii="Book Antiqua" w:hAnsi="Book Antiqua" w:cs="Book Antiqua"/>
          <w:b/>
          <w:bCs/>
          <w:color w:val="339966"/>
          <w:spacing w:val="-6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MBIENTALI</w:t>
      </w:r>
    </w:p>
    <w:p w:rsid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</w:pPr>
      <w:r>
        <w:rPr>
          <w:b/>
          <w:bCs/>
          <w:spacing w:val="-1"/>
        </w:rPr>
        <w:t>PERNA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A</w:t>
      </w:r>
      <w:r>
        <w:rPr>
          <w:spacing w:val="-1"/>
        </w:rPr>
        <w:t>.,</w:t>
      </w:r>
      <w:r>
        <w:rPr>
          <w:spacing w:val="16"/>
        </w:rPr>
        <w:t xml:space="preserve"> </w:t>
      </w:r>
      <w:r>
        <w:t>SIMONETTI</w:t>
      </w:r>
      <w:r>
        <w:rPr>
          <w:spacing w:val="13"/>
        </w:rPr>
        <w:t xml:space="preserve"> </w:t>
      </w:r>
      <w:r>
        <w:rPr>
          <w:spacing w:val="-1"/>
        </w:rPr>
        <w:t>A.,</w:t>
      </w:r>
      <w:r>
        <w:rPr>
          <w:spacing w:val="19"/>
        </w:rPr>
        <w:t xml:space="preserve"> </w:t>
      </w:r>
      <w:r>
        <w:rPr>
          <w:spacing w:val="-1"/>
        </w:rPr>
        <w:t>INTAGLIETTA</w:t>
      </w:r>
      <w:r>
        <w:rPr>
          <w:spacing w:val="18"/>
        </w:rPr>
        <w:t xml:space="preserve"> </w:t>
      </w:r>
      <w:r>
        <w:rPr>
          <w:spacing w:val="-2"/>
        </w:rPr>
        <w:t>I.,</w:t>
      </w:r>
      <w:r>
        <w:rPr>
          <w:spacing w:val="16"/>
        </w:rPr>
        <w:t xml:space="preserve"> </w:t>
      </w:r>
      <w:r>
        <w:rPr>
          <w:spacing w:val="-1"/>
        </w:rPr>
        <w:t>GAMBACORTA</w:t>
      </w:r>
      <w:r>
        <w:rPr>
          <w:spacing w:val="16"/>
        </w:rPr>
        <w:t xml:space="preserve"> </w:t>
      </w:r>
      <w:r>
        <w:rPr>
          <w:spacing w:val="-1"/>
        </w:rPr>
        <w:t>E.</w:t>
      </w:r>
      <w:r>
        <w:rPr>
          <w:spacing w:val="31"/>
        </w:rPr>
        <w:t xml:space="preserve"> </w:t>
      </w:r>
      <w:r>
        <w:rPr>
          <w:spacing w:val="-1"/>
        </w:rPr>
        <w:t>(2014).</w:t>
      </w:r>
      <w:r>
        <w:rPr>
          <w:spacing w:val="33"/>
        </w:rPr>
        <w:t xml:space="preserve"> </w:t>
      </w:r>
      <w:r w:rsidRPr="00195B62">
        <w:rPr>
          <w:spacing w:val="-1"/>
          <w:lang w:val="en-US"/>
        </w:rPr>
        <w:t>Effects</w:t>
      </w:r>
      <w:r w:rsidRPr="00195B62">
        <w:rPr>
          <w:spacing w:val="33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32"/>
          <w:lang w:val="en-US"/>
        </w:rPr>
        <w:t xml:space="preserve"> </w:t>
      </w:r>
      <w:r w:rsidRPr="00195B62">
        <w:rPr>
          <w:spacing w:val="-1"/>
          <w:lang w:val="en-US"/>
        </w:rPr>
        <w:t>genetic</w:t>
      </w:r>
      <w:r w:rsidRPr="00195B62">
        <w:rPr>
          <w:spacing w:val="32"/>
          <w:lang w:val="en-US"/>
        </w:rPr>
        <w:t xml:space="preserve"> </w:t>
      </w:r>
      <w:r w:rsidRPr="00195B62">
        <w:rPr>
          <w:spacing w:val="-1"/>
          <w:lang w:val="en-US"/>
        </w:rPr>
        <w:t>type,</w:t>
      </w:r>
      <w:r w:rsidRPr="00195B62">
        <w:rPr>
          <w:spacing w:val="33"/>
          <w:lang w:val="en-US"/>
        </w:rPr>
        <w:t xml:space="preserve"> </w:t>
      </w:r>
      <w:r w:rsidRPr="00195B62">
        <w:rPr>
          <w:spacing w:val="-1"/>
          <w:lang w:val="en-US"/>
        </w:rPr>
        <w:t>stage</w:t>
      </w:r>
      <w:r w:rsidRPr="00195B62">
        <w:rPr>
          <w:spacing w:val="32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32"/>
          <w:lang w:val="en-US"/>
        </w:rPr>
        <w:t xml:space="preserve"> </w:t>
      </w:r>
      <w:r w:rsidRPr="00195B62">
        <w:rPr>
          <w:spacing w:val="-1"/>
          <w:lang w:val="en-US"/>
        </w:rPr>
        <w:t>lactation,</w:t>
      </w:r>
      <w:r w:rsidRPr="00195B62">
        <w:rPr>
          <w:spacing w:val="33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33"/>
          <w:lang w:val="en-US"/>
        </w:rPr>
        <w:t xml:space="preserve"> </w:t>
      </w:r>
      <w:r w:rsidRPr="00195B62">
        <w:rPr>
          <w:spacing w:val="-1"/>
          <w:lang w:val="en-US"/>
        </w:rPr>
        <w:t>ripening</w:t>
      </w:r>
      <w:r w:rsidRPr="00195B62">
        <w:rPr>
          <w:spacing w:val="31"/>
          <w:lang w:val="en-US"/>
        </w:rPr>
        <w:t xml:space="preserve"> </w:t>
      </w:r>
      <w:r w:rsidRPr="00195B62">
        <w:rPr>
          <w:lang w:val="en-US"/>
        </w:rPr>
        <w:t>time</w:t>
      </w:r>
      <w:r w:rsidRPr="00195B62">
        <w:rPr>
          <w:spacing w:val="32"/>
          <w:lang w:val="en-US"/>
        </w:rPr>
        <w:t xml:space="preserve"> </w:t>
      </w:r>
      <w:r w:rsidRPr="00195B62">
        <w:rPr>
          <w:lang w:val="en-US"/>
        </w:rPr>
        <w:t>on</w:t>
      </w:r>
      <w:r w:rsidRPr="00195B62">
        <w:rPr>
          <w:spacing w:val="65"/>
          <w:lang w:val="en-US"/>
        </w:rPr>
        <w:t xml:space="preserve"> </w:t>
      </w:r>
      <w:r w:rsidRPr="00195B62">
        <w:rPr>
          <w:spacing w:val="-1"/>
          <w:lang w:val="en-US"/>
        </w:rPr>
        <w:t>Caciocavallo</w:t>
      </w:r>
      <w:r w:rsidRPr="00195B62">
        <w:rPr>
          <w:spacing w:val="43"/>
          <w:lang w:val="en-US"/>
        </w:rPr>
        <w:t xml:space="preserve"> </w:t>
      </w:r>
      <w:r w:rsidRPr="00195B62">
        <w:rPr>
          <w:spacing w:val="-1"/>
          <w:lang w:val="en-US"/>
        </w:rPr>
        <w:t>cheese</w:t>
      </w:r>
      <w:r w:rsidRPr="00195B62">
        <w:rPr>
          <w:spacing w:val="42"/>
          <w:lang w:val="en-US"/>
        </w:rPr>
        <w:t xml:space="preserve"> </w:t>
      </w:r>
      <w:r w:rsidRPr="00195B62">
        <w:rPr>
          <w:spacing w:val="-1"/>
          <w:lang w:val="en-US"/>
        </w:rPr>
        <w:t>proteolysis.</w:t>
      </w:r>
      <w:r w:rsidRPr="00195B62">
        <w:rPr>
          <w:spacing w:val="43"/>
          <w:lang w:val="en-US"/>
        </w:rPr>
        <w:t xml:space="preserve"> </w:t>
      </w:r>
      <w:r>
        <w:rPr>
          <w:i/>
          <w:iCs/>
          <w:spacing w:val="-1"/>
        </w:rPr>
        <w:t>Journal</w:t>
      </w:r>
      <w:r>
        <w:rPr>
          <w:i/>
          <w:iCs/>
          <w:spacing w:val="43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43"/>
        </w:rPr>
        <w:t xml:space="preserve"> </w:t>
      </w:r>
      <w:r>
        <w:rPr>
          <w:i/>
          <w:iCs/>
          <w:spacing w:val="-1"/>
        </w:rPr>
        <w:t>Dairy</w:t>
      </w:r>
      <w:r>
        <w:rPr>
          <w:i/>
          <w:iCs/>
          <w:spacing w:val="42"/>
        </w:rPr>
        <w:t xml:space="preserve"> </w:t>
      </w:r>
      <w:r>
        <w:rPr>
          <w:i/>
          <w:iCs/>
          <w:spacing w:val="-1"/>
        </w:rPr>
        <w:t>Science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t>97(4):1909-</w:t>
      </w:r>
      <w:r>
        <w:rPr>
          <w:spacing w:val="71"/>
        </w:rPr>
        <w:t xml:space="preserve"> </w:t>
      </w:r>
      <w:r>
        <w:t>1917</w:t>
      </w:r>
    </w:p>
    <w:p w:rsidR="006C656F" w:rsidRP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>
        <w:rPr>
          <w:spacing w:val="-1"/>
        </w:rPr>
        <w:t>GAMBACORTA</w:t>
      </w:r>
      <w:r>
        <w:rPr>
          <w:spacing w:val="49"/>
        </w:rPr>
        <w:t xml:space="preserve"> </w:t>
      </w:r>
      <w:r>
        <w:rPr>
          <w:spacing w:val="-1"/>
        </w:rPr>
        <w:t>E.,</w:t>
      </w:r>
      <w:r>
        <w:rPr>
          <w:spacing w:val="48"/>
        </w:rPr>
        <w:t xml:space="preserve"> </w:t>
      </w:r>
      <w:r>
        <w:t>SIMONETTI</w:t>
      </w:r>
      <w:r>
        <w:rPr>
          <w:spacing w:val="44"/>
        </w:rPr>
        <w:t xml:space="preserve"> </w:t>
      </w:r>
      <w:r>
        <w:t>A.,</w:t>
      </w:r>
      <w:r>
        <w:rPr>
          <w:spacing w:val="48"/>
        </w:rPr>
        <w:t xml:space="preserve"> </w:t>
      </w:r>
      <w:r>
        <w:t>GARRISI</w:t>
      </w:r>
      <w:r>
        <w:rPr>
          <w:spacing w:val="42"/>
        </w:rPr>
        <w:t xml:space="preserve"> </w:t>
      </w:r>
      <w:r>
        <w:rPr>
          <w:spacing w:val="-1"/>
        </w:rPr>
        <w:t>N.,</w:t>
      </w:r>
      <w:r>
        <w:rPr>
          <w:spacing w:val="52"/>
        </w:rPr>
        <w:t xml:space="preserve"> </w:t>
      </w:r>
      <w:r>
        <w:rPr>
          <w:spacing w:val="-1"/>
        </w:rPr>
        <w:t>INTAGLIETTA</w:t>
      </w:r>
      <w:r>
        <w:rPr>
          <w:spacing w:val="49"/>
        </w:rPr>
        <w:t xml:space="preserve"> </w:t>
      </w:r>
      <w:r>
        <w:rPr>
          <w:spacing w:val="-2"/>
        </w:rPr>
        <w:t>I.,</w:t>
      </w:r>
      <w:r>
        <w:rPr>
          <w:spacing w:val="33"/>
        </w:rPr>
        <w:t xml:space="preserve"> </w:t>
      </w:r>
      <w:r>
        <w:rPr>
          <w:b/>
          <w:bCs/>
          <w:spacing w:val="-1"/>
        </w:rPr>
        <w:t>PERNA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A</w:t>
      </w:r>
      <w:r>
        <w:rPr>
          <w:spacing w:val="-1"/>
        </w:rPr>
        <w:t>.</w:t>
      </w:r>
      <w:r>
        <w:rPr>
          <w:spacing w:val="19"/>
        </w:rPr>
        <w:t xml:space="preserve"> </w:t>
      </w:r>
      <w:r>
        <w:t>(2014).</w:t>
      </w:r>
      <w:r>
        <w:rPr>
          <w:spacing w:val="19"/>
        </w:rPr>
        <w:t xml:space="preserve"> </w:t>
      </w:r>
      <w:r w:rsidRPr="00195B62">
        <w:rPr>
          <w:lang w:val="en-US"/>
        </w:rPr>
        <w:t>Antioxidant</w:t>
      </w:r>
      <w:r w:rsidRPr="00195B62">
        <w:rPr>
          <w:spacing w:val="19"/>
          <w:lang w:val="en-US"/>
        </w:rPr>
        <w:t xml:space="preserve"> </w:t>
      </w:r>
      <w:r w:rsidRPr="00195B62">
        <w:rPr>
          <w:spacing w:val="-1"/>
          <w:lang w:val="en-US"/>
        </w:rPr>
        <w:t>properties</w:t>
      </w:r>
      <w:r w:rsidRPr="00195B62">
        <w:rPr>
          <w:spacing w:val="19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19"/>
          <w:lang w:val="en-US"/>
        </w:rPr>
        <w:t xml:space="preserve"> </w:t>
      </w:r>
      <w:r w:rsidRPr="00195B62">
        <w:rPr>
          <w:lang w:val="en-US"/>
        </w:rPr>
        <w:t>phenolic</w:t>
      </w:r>
      <w:r w:rsidRPr="00195B62">
        <w:rPr>
          <w:spacing w:val="18"/>
          <w:lang w:val="en-US"/>
        </w:rPr>
        <w:t xml:space="preserve"> </w:t>
      </w:r>
      <w:r w:rsidRPr="00195B62">
        <w:rPr>
          <w:spacing w:val="-1"/>
          <w:lang w:val="en-US"/>
        </w:rPr>
        <w:t>content</w:t>
      </w:r>
      <w:r w:rsidRPr="00195B62">
        <w:rPr>
          <w:spacing w:val="19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20"/>
          <w:lang w:val="en-US"/>
        </w:rPr>
        <w:t xml:space="preserve"> </w:t>
      </w:r>
      <w:r w:rsidRPr="00195B62">
        <w:rPr>
          <w:lang w:val="en-US"/>
        </w:rPr>
        <w:t>Sulla</w:t>
      </w:r>
      <w:r w:rsidRPr="00195B62">
        <w:rPr>
          <w:spacing w:val="35"/>
          <w:lang w:val="en-US"/>
        </w:rPr>
        <w:t xml:space="preserve"> </w:t>
      </w:r>
      <w:r w:rsidRPr="00195B62">
        <w:rPr>
          <w:spacing w:val="-1"/>
          <w:lang w:val="en-US"/>
        </w:rPr>
        <w:t>(Hedysarum</w:t>
      </w:r>
      <w:r w:rsidRPr="00195B62">
        <w:rPr>
          <w:spacing w:val="26"/>
          <w:lang w:val="en-US"/>
        </w:rPr>
        <w:t xml:space="preserve"> </w:t>
      </w:r>
      <w:r w:rsidRPr="00195B62">
        <w:rPr>
          <w:lang w:val="en-US"/>
        </w:rPr>
        <w:t>spp.)</w:t>
      </w:r>
      <w:r w:rsidRPr="00195B62">
        <w:rPr>
          <w:spacing w:val="25"/>
          <w:lang w:val="en-US"/>
        </w:rPr>
        <w:t xml:space="preserve"> </w:t>
      </w:r>
      <w:r w:rsidRPr="00195B62">
        <w:rPr>
          <w:spacing w:val="-1"/>
          <w:lang w:val="en-US"/>
        </w:rPr>
        <w:t>honeys</w:t>
      </w:r>
      <w:r w:rsidRPr="00195B62">
        <w:rPr>
          <w:spacing w:val="26"/>
          <w:lang w:val="en-US"/>
        </w:rPr>
        <w:t xml:space="preserve"> </w:t>
      </w:r>
      <w:r w:rsidRPr="00195B62">
        <w:rPr>
          <w:spacing w:val="-1"/>
          <w:lang w:val="en-US"/>
        </w:rPr>
        <w:t>from</w:t>
      </w:r>
      <w:r w:rsidRPr="00195B62">
        <w:rPr>
          <w:spacing w:val="26"/>
          <w:lang w:val="en-US"/>
        </w:rPr>
        <w:t xml:space="preserve"> </w:t>
      </w:r>
      <w:r w:rsidRPr="00195B62">
        <w:rPr>
          <w:spacing w:val="-1"/>
          <w:lang w:val="en-US"/>
        </w:rPr>
        <w:t>Southern</w:t>
      </w:r>
      <w:r w:rsidRPr="00195B62">
        <w:rPr>
          <w:spacing w:val="28"/>
          <w:lang w:val="en-US"/>
        </w:rPr>
        <w:t xml:space="preserve"> </w:t>
      </w:r>
      <w:r w:rsidRPr="00195B62">
        <w:rPr>
          <w:spacing w:val="-1"/>
          <w:lang w:val="en-US"/>
        </w:rPr>
        <w:t>Italy".</w:t>
      </w:r>
      <w:r w:rsidRPr="00195B62">
        <w:rPr>
          <w:spacing w:val="26"/>
          <w:lang w:val="en-US"/>
        </w:rPr>
        <w:t xml:space="preserve"> </w:t>
      </w:r>
      <w:r>
        <w:rPr>
          <w:i/>
          <w:iCs/>
          <w:spacing w:val="-1"/>
        </w:rPr>
        <w:t>International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-1"/>
        </w:rPr>
        <w:t>Journal</w:t>
      </w:r>
      <w:r>
        <w:rPr>
          <w:i/>
          <w:iCs/>
          <w:spacing w:val="26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71"/>
        </w:rPr>
        <w:t xml:space="preserve"> </w:t>
      </w:r>
      <w:r>
        <w:rPr>
          <w:i/>
          <w:iCs/>
          <w:spacing w:val="-1"/>
        </w:rPr>
        <w:t>Food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 xml:space="preserve">Science </w:t>
      </w:r>
      <w:r>
        <w:rPr>
          <w:i/>
          <w:iCs/>
        </w:rPr>
        <w:t xml:space="preserve">and Technology, </w:t>
      </w:r>
      <w:r>
        <w:t xml:space="preserve">49, </w:t>
      </w:r>
      <w:r>
        <w:rPr>
          <w:spacing w:val="-1"/>
        </w:rPr>
        <w:t>2260-2268.</w:t>
      </w:r>
    </w:p>
    <w:p w:rsidR="006C656F" w:rsidRP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>
        <w:rPr>
          <w:b/>
          <w:bCs/>
          <w:spacing w:val="-1"/>
        </w:rPr>
        <w:t>PERNA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A.,</w:t>
      </w:r>
      <w:r>
        <w:rPr>
          <w:b/>
          <w:bCs/>
          <w:spacing w:val="19"/>
        </w:rPr>
        <w:t xml:space="preserve"> </w:t>
      </w:r>
      <w:r>
        <w:rPr>
          <w:spacing w:val="-1"/>
        </w:rPr>
        <w:t>INTAGLIETTA</w:t>
      </w:r>
      <w:r>
        <w:rPr>
          <w:spacing w:val="18"/>
        </w:rPr>
        <w:t xml:space="preserve"> </w:t>
      </w:r>
      <w:r>
        <w:rPr>
          <w:spacing w:val="-2"/>
        </w:rPr>
        <w:t>I.,</w:t>
      </w:r>
      <w:r>
        <w:rPr>
          <w:spacing w:val="16"/>
        </w:rPr>
        <w:t xml:space="preserve"> </w:t>
      </w:r>
      <w:r>
        <w:rPr>
          <w:spacing w:val="-1"/>
        </w:rPr>
        <w:t>SIMONETTI</w:t>
      </w:r>
      <w:r>
        <w:rPr>
          <w:spacing w:val="16"/>
        </w:rPr>
        <w:t xml:space="preserve"> </w:t>
      </w:r>
      <w:r>
        <w:rPr>
          <w:spacing w:val="-1"/>
        </w:rPr>
        <w:t>A.,</w:t>
      </w:r>
      <w:r>
        <w:rPr>
          <w:spacing w:val="16"/>
        </w:rPr>
        <w:t xml:space="preserve"> </w:t>
      </w:r>
      <w:r>
        <w:rPr>
          <w:spacing w:val="-1"/>
        </w:rPr>
        <w:t>GAMBACORTA</w:t>
      </w:r>
      <w:r>
        <w:rPr>
          <w:spacing w:val="18"/>
        </w:rPr>
        <w:t xml:space="preserve"> </w:t>
      </w:r>
      <w:r>
        <w:rPr>
          <w:spacing w:val="-1"/>
        </w:rPr>
        <w:t>E.</w:t>
      </w:r>
      <w:r>
        <w:rPr>
          <w:spacing w:val="39"/>
        </w:rPr>
        <w:t xml:space="preserve"> </w:t>
      </w:r>
      <w:r>
        <w:rPr>
          <w:spacing w:val="-1"/>
        </w:rPr>
        <w:t>(2014).</w:t>
      </w:r>
      <w:r>
        <w:rPr>
          <w:spacing w:val="31"/>
        </w:rPr>
        <w:t xml:space="preserve"> </w:t>
      </w:r>
      <w:r w:rsidRPr="00195B62">
        <w:rPr>
          <w:lang w:val="en-US"/>
        </w:rPr>
        <w:t>Antioxidant</w:t>
      </w:r>
      <w:r w:rsidRPr="00195B62">
        <w:rPr>
          <w:spacing w:val="31"/>
          <w:lang w:val="en-US"/>
        </w:rPr>
        <w:t xml:space="preserve"> </w:t>
      </w:r>
      <w:r w:rsidRPr="00195B62">
        <w:rPr>
          <w:spacing w:val="-1"/>
          <w:lang w:val="en-US"/>
        </w:rPr>
        <w:t>activity</w:t>
      </w:r>
      <w:r w:rsidRPr="00195B62">
        <w:rPr>
          <w:spacing w:val="24"/>
          <w:lang w:val="en-US"/>
        </w:rPr>
        <w:t xml:space="preserve"> </w:t>
      </w:r>
      <w:r w:rsidRPr="00195B62">
        <w:rPr>
          <w:spacing w:val="1"/>
          <w:lang w:val="en-US"/>
        </w:rPr>
        <w:t>of</w:t>
      </w:r>
      <w:r w:rsidRPr="00195B62">
        <w:rPr>
          <w:spacing w:val="35"/>
          <w:lang w:val="en-US"/>
        </w:rPr>
        <w:t xml:space="preserve"> </w:t>
      </w:r>
      <w:r w:rsidRPr="00195B62">
        <w:rPr>
          <w:spacing w:val="-2"/>
          <w:lang w:val="en-US"/>
        </w:rPr>
        <w:t>yogurt</w:t>
      </w:r>
      <w:r w:rsidRPr="00195B62">
        <w:rPr>
          <w:spacing w:val="31"/>
          <w:lang w:val="en-US"/>
        </w:rPr>
        <w:t xml:space="preserve"> </w:t>
      </w:r>
      <w:r w:rsidRPr="00195B62">
        <w:rPr>
          <w:spacing w:val="-1"/>
          <w:lang w:val="en-US"/>
        </w:rPr>
        <w:t>made</w:t>
      </w:r>
      <w:r w:rsidRPr="00195B62">
        <w:rPr>
          <w:spacing w:val="30"/>
          <w:lang w:val="en-US"/>
        </w:rPr>
        <w:t xml:space="preserve"> </w:t>
      </w:r>
      <w:r w:rsidRPr="00195B62">
        <w:rPr>
          <w:lang w:val="en-US"/>
        </w:rPr>
        <w:t>from</w:t>
      </w:r>
      <w:r w:rsidRPr="00195B62">
        <w:rPr>
          <w:spacing w:val="31"/>
          <w:lang w:val="en-US"/>
        </w:rPr>
        <w:t xml:space="preserve"> </w:t>
      </w:r>
      <w:r w:rsidRPr="00195B62">
        <w:rPr>
          <w:lang w:val="en-US"/>
        </w:rPr>
        <w:t>milk</w:t>
      </w:r>
      <w:r w:rsidRPr="00195B62">
        <w:rPr>
          <w:spacing w:val="31"/>
          <w:lang w:val="en-US"/>
        </w:rPr>
        <w:t xml:space="preserve"> </w:t>
      </w:r>
      <w:r w:rsidRPr="00195B62">
        <w:rPr>
          <w:spacing w:val="-1"/>
          <w:lang w:val="en-US"/>
        </w:rPr>
        <w:t>characterized</w:t>
      </w:r>
      <w:r w:rsidRPr="00195B62">
        <w:rPr>
          <w:spacing w:val="31"/>
          <w:lang w:val="en-US"/>
        </w:rPr>
        <w:t xml:space="preserve"> </w:t>
      </w:r>
      <w:r w:rsidRPr="00195B62">
        <w:rPr>
          <w:spacing w:val="2"/>
          <w:lang w:val="en-US"/>
        </w:rPr>
        <w:t>by</w:t>
      </w:r>
      <w:r w:rsidRPr="00195B62">
        <w:rPr>
          <w:spacing w:val="55"/>
          <w:lang w:val="en-US"/>
        </w:rPr>
        <w:t xml:space="preserve"> </w:t>
      </w:r>
      <w:r w:rsidRPr="00195B62">
        <w:rPr>
          <w:spacing w:val="-1"/>
          <w:lang w:val="en-US"/>
        </w:rPr>
        <w:t>different</w:t>
      </w:r>
      <w:r w:rsidRPr="00195B62">
        <w:rPr>
          <w:spacing w:val="29"/>
          <w:lang w:val="en-US"/>
        </w:rPr>
        <w:t xml:space="preserve"> </w:t>
      </w:r>
      <w:r w:rsidRPr="00195B62">
        <w:rPr>
          <w:spacing w:val="-1"/>
          <w:lang w:val="en-US"/>
        </w:rPr>
        <w:t>casein</w:t>
      </w:r>
      <w:r w:rsidRPr="00195B62">
        <w:rPr>
          <w:spacing w:val="28"/>
          <w:lang w:val="en-US"/>
        </w:rPr>
        <w:t xml:space="preserve"> </w:t>
      </w:r>
      <w:r w:rsidRPr="00195B62">
        <w:rPr>
          <w:spacing w:val="-1"/>
          <w:lang w:val="en-US"/>
        </w:rPr>
        <w:t>haplotypes</w:t>
      </w:r>
      <w:r w:rsidRPr="00195B62">
        <w:rPr>
          <w:spacing w:val="29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28"/>
          <w:lang w:val="en-US"/>
        </w:rPr>
        <w:t xml:space="preserve"> </w:t>
      </w:r>
      <w:r w:rsidRPr="00195B62">
        <w:rPr>
          <w:spacing w:val="-1"/>
          <w:lang w:val="en-US"/>
        </w:rPr>
        <w:t>fortified</w:t>
      </w:r>
      <w:r w:rsidRPr="00195B62">
        <w:rPr>
          <w:spacing w:val="28"/>
          <w:lang w:val="en-US"/>
        </w:rPr>
        <w:t xml:space="preserve"> </w:t>
      </w:r>
      <w:r w:rsidRPr="00195B62">
        <w:rPr>
          <w:spacing w:val="-1"/>
          <w:lang w:val="en-US"/>
        </w:rPr>
        <w:t>with</w:t>
      </w:r>
      <w:r w:rsidRPr="00195B62">
        <w:rPr>
          <w:spacing w:val="28"/>
          <w:lang w:val="en-US"/>
        </w:rPr>
        <w:t xml:space="preserve"> </w:t>
      </w:r>
      <w:r w:rsidRPr="00195B62">
        <w:rPr>
          <w:spacing w:val="-1"/>
          <w:lang w:val="en-US"/>
        </w:rPr>
        <w:t>chestnut</w:t>
      </w:r>
      <w:r w:rsidRPr="00195B62">
        <w:rPr>
          <w:spacing w:val="29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28"/>
          <w:lang w:val="en-US"/>
        </w:rPr>
        <w:t xml:space="preserve"> </w:t>
      </w:r>
      <w:r w:rsidRPr="00195B62">
        <w:rPr>
          <w:lang w:val="en-US"/>
        </w:rPr>
        <w:t>sulla</w:t>
      </w:r>
      <w:r w:rsidRPr="00195B62">
        <w:rPr>
          <w:spacing w:val="27"/>
          <w:lang w:val="en-US"/>
        </w:rPr>
        <w:t xml:space="preserve"> </w:t>
      </w:r>
      <w:r w:rsidRPr="00195B62">
        <w:rPr>
          <w:spacing w:val="-1"/>
          <w:lang w:val="en-US"/>
        </w:rPr>
        <w:t>honeys.</w:t>
      </w:r>
      <w:r w:rsidRPr="00195B62">
        <w:rPr>
          <w:spacing w:val="69"/>
          <w:lang w:val="en-US"/>
        </w:rPr>
        <w:t xml:space="preserve"> </w:t>
      </w:r>
      <w:r>
        <w:rPr>
          <w:i/>
          <w:iCs/>
          <w:spacing w:val="-1"/>
        </w:rPr>
        <w:t>Journal</w:t>
      </w:r>
      <w:r>
        <w:rPr>
          <w:i/>
          <w:iCs/>
        </w:rPr>
        <w:t xml:space="preserve"> of </w:t>
      </w:r>
      <w:r>
        <w:rPr>
          <w:i/>
          <w:iCs/>
          <w:spacing w:val="-1"/>
        </w:rPr>
        <w:t xml:space="preserve">Dairy </w:t>
      </w:r>
      <w:r>
        <w:rPr>
          <w:i/>
          <w:iCs/>
        </w:rPr>
        <w:t xml:space="preserve">Science, </w:t>
      </w:r>
      <w:r>
        <w:t xml:space="preserve">97 </w:t>
      </w:r>
      <w:r>
        <w:rPr>
          <w:spacing w:val="-1"/>
        </w:rPr>
        <w:t>(11):</w:t>
      </w:r>
      <w:r>
        <w:t xml:space="preserve"> </w:t>
      </w:r>
      <w:r>
        <w:rPr>
          <w:spacing w:val="-1"/>
        </w:rPr>
        <w:t>6662-6670.</w:t>
      </w:r>
    </w:p>
    <w:p w:rsidR="006C656F" w:rsidRP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>
        <w:rPr>
          <w:b/>
          <w:bCs/>
          <w:spacing w:val="-1"/>
        </w:rPr>
        <w:t>PERNA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A.,</w:t>
      </w:r>
      <w:r>
        <w:rPr>
          <w:b/>
          <w:bCs/>
          <w:spacing w:val="31"/>
        </w:rPr>
        <w:t xml:space="preserve"> </w:t>
      </w:r>
      <w:r>
        <w:rPr>
          <w:spacing w:val="-1"/>
        </w:rPr>
        <w:t>INTAGLIETTA</w:t>
      </w:r>
      <w:r>
        <w:rPr>
          <w:spacing w:val="30"/>
        </w:rPr>
        <w:t xml:space="preserve"> </w:t>
      </w:r>
      <w:r>
        <w:rPr>
          <w:spacing w:val="-2"/>
        </w:rPr>
        <w:t>I.,</w:t>
      </w:r>
      <w:r>
        <w:rPr>
          <w:spacing w:val="28"/>
        </w:rPr>
        <w:t xml:space="preserve"> </w:t>
      </w:r>
      <w:r>
        <w:t>SIMONETTI</w:t>
      </w:r>
      <w:r>
        <w:rPr>
          <w:spacing w:val="25"/>
        </w:rPr>
        <w:t xml:space="preserve"> </w:t>
      </w:r>
      <w:r>
        <w:rPr>
          <w:spacing w:val="-1"/>
        </w:rPr>
        <w:t>A.,</w:t>
      </w:r>
      <w:r>
        <w:rPr>
          <w:spacing w:val="28"/>
        </w:rPr>
        <w:t xml:space="preserve"> </w:t>
      </w:r>
      <w:r>
        <w:rPr>
          <w:spacing w:val="-1"/>
        </w:rPr>
        <w:t>CALBI</w:t>
      </w:r>
      <w:r>
        <w:rPr>
          <w:spacing w:val="25"/>
        </w:rPr>
        <w:t xml:space="preserve"> </w:t>
      </w:r>
      <w:r>
        <w:t>P</w:t>
      </w:r>
      <w:r>
        <w:rPr>
          <w:spacing w:val="29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GAMBACORTA</w:t>
      </w:r>
      <w:r>
        <w:rPr>
          <w:spacing w:val="49"/>
        </w:rPr>
        <w:t xml:space="preserve"> </w:t>
      </w:r>
      <w:r>
        <w:rPr>
          <w:spacing w:val="-1"/>
        </w:rPr>
        <w:t>E.</w:t>
      </w:r>
      <w:r>
        <w:rPr>
          <w:spacing w:val="50"/>
        </w:rPr>
        <w:t xml:space="preserve"> </w:t>
      </w:r>
      <w:r>
        <w:t>(2014).</w:t>
      </w:r>
      <w:r>
        <w:rPr>
          <w:spacing w:val="50"/>
        </w:rPr>
        <w:t xml:space="preserve"> </w:t>
      </w:r>
      <w:r w:rsidRPr="00195B62">
        <w:rPr>
          <w:spacing w:val="-1"/>
          <w:lang w:val="en-US"/>
        </w:rPr>
        <w:t>Effect</w:t>
      </w:r>
      <w:r w:rsidRPr="00195B62">
        <w:rPr>
          <w:spacing w:val="50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52"/>
          <w:lang w:val="en-US"/>
        </w:rPr>
        <w:t xml:space="preserve"> </w:t>
      </w:r>
      <w:r w:rsidRPr="00195B62">
        <w:rPr>
          <w:spacing w:val="-1"/>
          <w:lang w:val="en-US"/>
        </w:rPr>
        <w:t>geographical</w:t>
      </w:r>
      <w:r w:rsidRPr="00195B62">
        <w:rPr>
          <w:spacing w:val="50"/>
          <w:lang w:val="en-US"/>
        </w:rPr>
        <w:t xml:space="preserve"> </w:t>
      </w:r>
      <w:r w:rsidRPr="00195B62">
        <w:rPr>
          <w:spacing w:val="-1"/>
          <w:lang w:val="en-US"/>
        </w:rPr>
        <w:t>provenance</w:t>
      </w:r>
      <w:r w:rsidRPr="00195B62">
        <w:rPr>
          <w:spacing w:val="49"/>
          <w:lang w:val="en-US"/>
        </w:rPr>
        <w:t xml:space="preserve"> </w:t>
      </w:r>
      <w:r w:rsidRPr="00195B62">
        <w:rPr>
          <w:lang w:val="en-US"/>
        </w:rPr>
        <w:t>on</w:t>
      </w:r>
      <w:r w:rsidRPr="00195B62">
        <w:rPr>
          <w:spacing w:val="50"/>
          <w:lang w:val="en-US"/>
        </w:rPr>
        <w:t xml:space="preserve"> </w:t>
      </w:r>
      <w:r w:rsidRPr="00195B62">
        <w:rPr>
          <w:lang w:val="en-US"/>
        </w:rPr>
        <w:t>the</w:t>
      </w:r>
      <w:r w:rsidRPr="00195B62">
        <w:rPr>
          <w:spacing w:val="43"/>
          <w:lang w:val="en-US"/>
        </w:rPr>
        <w:t xml:space="preserve"> </w:t>
      </w:r>
      <w:r w:rsidRPr="00195B62">
        <w:rPr>
          <w:spacing w:val="-1"/>
          <w:lang w:val="en-US"/>
        </w:rPr>
        <w:t>physic-chemical,</w:t>
      </w:r>
      <w:r w:rsidRPr="00195B62">
        <w:rPr>
          <w:spacing w:val="12"/>
          <w:lang w:val="en-US"/>
        </w:rPr>
        <w:t xml:space="preserve"> </w:t>
      </w:r>
      <w:r w:rsidRPr="00195B62">
        <w:rPr>
          <w:spacing w:val="-1"/>
          <w:lang w:val="en-US"/>
        </w:rPr>
        <w:t>antioxidant</w:t>
      </w:r>
      <w:r w:rsidRPr="00195B62">
        <w:rPr>
          <w:spacing w:val="12"/>
          <w:lang w:val="en-US"/>
        </w:rPr>
        <w:t xml:space="preserve"> </w:t>
      </w:r>
      <w:r w:rsidRPr="00195B62">
        <w:rPr>
          <w:spacing w:val="-1"/>
          <w:lang w:val="en-US"/>
        </w:rPr>
        <w:t>characteristics</w:t>
      </w:r>
      <w:r w:rsidRPr="00195B62">
        <w:rPr>
          <w:spacing w:val="12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14"/>
          <w:lang w:val="en-US"/>
        </w:rPr>
        <w:t xml:space="preserve"> </w:t>
      </w:r>
      <w:r w:rsidRPr="00195B62">
        <w:rPr>
          <w:lang w:val="en-US"/>
        </w:rPr>
        <w:t>sensory</w:t>
      </w:r>
      <w:r w:rsidRPr="00195B62">
        <w:rPr>
          <w:spacing w:val="9"/>
          <w:lang w:val="en-US"/>
        </w:rPr>
        <w:t xml:space="preserve"> </w:t>
      </w:r>
      <w:r w:rsidRPr="00195B62">
        <w:rPr>
          <w:spacing w:val="-1"/>
          <w:lang w:val="en-US"/>
        </w:rPr>
        <w:t>evaluation</w:t>
      </w:r>
      <w:r w:rsidRPr="00195B62">
        <w:rPr>
          <w:spacing w:val="12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75"/>
          <w:lang w:val="en-US"/>
        </w:rPr>
        <w:t xml:space="preserve"> </w:t>
      </w:r>
      <w:r w:rsidRPr="00195B62">
        <w:rPr>
          <w:spacing w:val="-1"/>
          <w:lang w:val="en-US"/>
        </w:rPr>
        <w:t>Chestnut</w:t>
      </w:r>
      <w:r w:rsidRPr="00195B62">
        <w:rPr>
          <w:spacing w:val="10"/>
          <w:lang w:val="en-US"/>
        </w:rPr>
        <w:t xml:space="preserve"> </w:t>
      </w:r>
      <w:r w:rsidRPr="00195B62">
        <w:rPr>
          <w:spacing w:val="-1"/>
          <w:lang w:val="en-US"/>
        </w:rPr>
        <w:t>Honeys</w:t>
      </w:r>
      <w:r w:rsidRPr="00195B62">
        <w:rPr>
          <w:spacing w:val="19"/>
          <w:lang w:val="en-US"/>
        </w:rPr>
        <w:t xml:space="preserve"> </w:t>
      </w:r>
      <w:r w:rsidRPr="00195B62">
        <w:rPr>
          <w:spacing w:val="-1"/>
          <w:lang w:val="en-US"/>
        </w:rPr>
        <w:t>physic-chemical,</w:t>
      </w:r>
      <w:r w:rsidRPr="00195B62">
        <w:rPr>
          <w:spacing w:val="9"/>
          <w:lang w:val="en-US"/>
        </w:rPr>
        <w:t xml:space="preserve"> </w:t>
      </w:r>
      <w:r w:rsidRPr="00195B62">
        <w:rPr>
          <w:spacing w:val="-1"/>
          <w:lang w:val="en-US"/>
        </w:rPr>
        <w:t>antioxidant</w:t>
      </w:r>
      <w:r w:rsidRPr="00195B62">
        <w:rPr>
          <w:lang w:val="en-US"/>
        </w:rPr>
        <w:t xml:space="preserve"> </w:t>
      </w:r>
      <w:r w:rsidRPr="00195B62">
        <w:rPr>
          <w:spacing w:val="10"/>
          <w:lang w:val="en-US"/>
        </w:rPr>
        <w:t xml:space="preserve"> </w:t>
      </w:r>
      <w:r w:rsidRPr="00195B62">
        <w:rPr>
          <w:spacing w:val="-1"/>
          <w:lang w:val="en-US"/>
        </w:rPr>
        <w:t>characteristics</w:t>
      </w:r>
      <w:r w:rsidRPr="00195B62">
        <w:rPr>
          <w:lang w:val="en-US"/>
        </w:rPr>
        <w:t xml:space="preserve"> </w:t>
      </w:r>
      <w:r w:rsidRPr="00195B62">
        <w:rPr>
          <w:spacing w:val="9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81"/>
          <w:lang w:val="en-US"/>
        </w:rPr>
        <w:t xml:space="preserve"> </w:t>
      </w:r>
      <w:r w:rsidRPr="00195B62">
        <w:rPr>
          <w:lang w:val="en-US"/>
        </w:rPr>
        <w:t>sensory</w:t>
      </w:r>
      <w:r w:rsidRPr="00195B62">
        <w:rPr>
          <w:spacing w:val="-5"/>
          <w:lang w:val="en-US"/>
        </w:rPr>
        <w:t xml:space="preserve"> </w:t>
      </w:r>
      <w:r w:rsidRPr="00195B62">
        <w:rPr>
          <w:spacing w:val="-1"/>
          <w:lang w:val="en-US"/>
        </w:rPr>
        <w:t>evaluation</w:t>
      </w:r>
      <w:r w:rsidRPr="00195B62">
        <w:rPr>
          <w:lang w:val="en-US"/>
        </w:rPr>
        <w:t xml:space="preserve"> of</w:t>
      </w:r>
      <w:r w:rsidRPr="00195B62">
        <w:rPr>
          <w:spacing w:val="-1"/>
          <w:lang w:val="en-US"/>
        </w:rPr>
        <w:t xml:space="preserve"> Chestnut</w:t>
      </w:r>
      <w:r w:rsidRPr="00195B62">
        <w:rPr>
          <w:lang w:val="en-US"/>
        </w:rPr>
        <w:t xml:space="preserve"> </w:t>
      </w:r>
      <w:r w:rsidRPr="00195B62">
        <w:rPr>
          <w:spacing w:val="-1"/>
          <w:lang w:val="en-US"/>
        </w:rPr>
        <w:t>Honeys.</w:t>
      </w:r>
      <w:r w:rsidRPr="00195B62">
        <w:rPr>
          <w:spacing w:val="2"/>
          <w:lang w:val="en-US"/>
        </w:rPr>
        <w:t xml:space="preserve"> </w:t>
      </w:r>
      <w:r>
        <w:rPr>
          <w:i/>
          <w:iCs/>
          <w:spacing w:val="-1"/>
        </w:rPr>
        <w:t>Int</w:t>
      </w:r>
      <w:r>
        <w:rPr>
          <w:i/>
          <w:iCs/>
        </w:rPr>
        <w:t xml:space="preserve"> J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Food Nutr </w:t>
      </w:r>
      <w:r>
        <w:rPr>
          <w:i/>
          <w:iCs/>
          <w:spacing w:val="-1"/>
        </w:rPr>
        <w:t>Sci.</w:t>
      </w:r>
      <w:r>
        <w:rPr>
          <w:spacing w:val="-1"/>
        </w:rPr>
        <w:t>3</w:t>
      </w:r>
      <w:r>
        <w:t xml:space="preserve"> </w:t>
      </w:r>
      <w:r>
        <w:rPr>
          <w:spacing w:val="-1"/>
        </w:rPr>
        <w:t>(6):</w:t>
      </w:r>
      <w:r>
        <w:t xml:space="preserve"> </w:t>
      </w:r>
      <w:r>
        <w:rPr>
          <w:spacing w:val="-1"/>
        </w:rPr>
        <w:t>86-96.</w:t>
      </w:r>
    </w:p>
    <w:p w:rsidR="006C656F" w:rsidRP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  <w:tab w:val="left" w:pos="2360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>
        <w:rPr>
          <w:b/>
          <w:bCs/>
          <w:spacing w:val="-1"/>
        </w:rPr>
        <w:t>PERNA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A.,</w:t>
      </w:r>
      <w:r>
        <w:rPr>
          <w:b/>
          <w:bCs/>
          <w:spacing w:val="48"/>
        </w:rPr>
        <w:t xml:space="preserve"> </w:t>
      </w:r>
      <w:r>
        <w:t>SIMONETTI</w:t>
      </w:r>
      <w:r>
        <w:rPr>
          <w:spacing w:val="42"/>
        </w:rPr>
        <w:t xml:space="preserve"> </w:t>
      </w:r>
      <w:r>
        <w:rPr>
          <w:spacing w:val="-1"/>
        </w:rPr>
        <w:t>A.,</w:t>
      </w:r>
      <w:r>
        <w:rPr>
          <w:spacing w:val="50"/>
        </w:rPr>
        <w:t xml:space="preserve"> </w:t>
      </w:r>
      <w:r>
        <w:rPr>
          <w:spacing w:val="-1"/>
        </w:rPr>
        <w:t>INTAGLIETTA</w:t>
      </w:r>
      <w:r>
        <w:rPr>
          <w:spacing w:val="47"/>
        </w:rPr>
        <w:t xml:space="preserve"> </w:t>
      </w:r>
      <w:r>
        <w:rPr>
          <w:spacing w:val="-2"/>
        </w:rPr>
        <w:t>I.,</w:t>
      </w:r>
      <w:r>
        <w:rPr>
          <w:spacing w:val="48"/>
        </w:rPr>
        <w:t xml:space="preserve"> </w:t>
      </w:r>
      <w:r>
        <w:rPr>
          <w:spacing w:val="-1"/>
        </w:rPr>
        <w:t>GAMBACORTA</w:t>
      </w:r>
      <w:r>
        <w:rPr>
          <w:spacing w:val="47"/>
        </w:rPr>
        <w:t xml:space="preserve"> </w:t>
      </w:r>
      <w:r>
        <w:rPr>
          <w:spacing w:val="-1"/>
        </w:rPr>
        <w:t>E.</w:t>
      </w:r>
      <w:r>
        <w:rPr>
          <w:spacing w:val="31"/>
        </w:rPr>
        <w:t xml:space="preserve"> </w:t>
      </w:r>
      <w:r>
        <w:rPr>
          <w:spacing w:val="-1"/>
        </w:rPr>
        <w:t>(2015).</w:t>
      </w:r>
      <w:r>
        <w:rPr>
          <w:spacing w:val="9"/>
        </w:rPr>
        <w:t xml:space="preserve"> </w:t>
      </w:r>
      <w:r w:rsidRPr="00195B62">
        <w:rPr>
          <w:lang w:val="en-US"/>
        </w:rPr>
        <w:t>Quality</w:t>
      </w:r>
      <w:r w:rsidRPr="00195B62">
        <w:rPr>
          <w:spacing w:val="4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9"/>
          <w:lang w:val="en-US"/>
        </w:rPr>
        <w:t xml:space="preserve"> </w:t>
      </w:r>
      <w:r w:rsidRPr="00195B62">
        <w:rPr>
          <w:lang w:val="en-US"/>
        </w:rPr>
        <w:t>sensory</w:t>
      </w:r>
      <w:r w:rsidRPr="00195B62">
        <w:rPr>
          <w:spacing w:val="4"/>
          <w:lang w:val="en-US"/>
        </w:rPr>
        <w:t xml:space="preserve"> </w:t>
      </w:r>
      <w:r w:rsidRPr="00195B62">
        <w:rPr>
          <w:spacing w:val="-1"/>
          <w:lang w:val="en-US"/>
        </w:rPr>
        <w:t>characteristics</w:t>
      </w:r>
      <w:r w:rsidRPr="00195B62">
        <w:rPr>
          <w:spacing w:val="9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8"/>
          <w:lang w:val="en-US"/>
        </w:rPr>
        <w:t xml:space="preserve"> </w:t>
      </w:r>
      <w:r w:rsidRPr="00195B62">
        <w:rPr>
          <w:spacing w:val="-1"/>
          <w:lang w:val="en-US"/>
        </w:rPr>
        <w:t>Culatello</w:t>
      </w:r>
      <w:r w:rsidRPr="00195B62">
        <w:rPr>
          <w:spacing w:val="9"/>
          <w:lang w:val="en-US"/>
        </w:rPr>
        <w:t xml:space="preserve"> </w:t>
      </w:r>
      <w:r w:rsidRPr="00195B62">
        <w:rPr>
          <w:lang w:val="en-US"/>
        </w:rPr>
        <w:t>dry</w:t>
      </w:r>
      <w:r w:rsidRPr="00195B62">
        <w:rPr>
          <w:spacing w:val="4"/>
          <w:lang w:val="en-US"/>
        </w:rPr>
        <w:t xml:space="preserve"> </w:t>
      </w:r>
      <w:r w:rsidRPr="00195B62">
        <w:rPr>
          <w:spacing w:val="-1"/>
          <w:lang w:val="en-US"/>
        </w:rPr>
        <w:t>cured</w:t>
      </w:r>
      <w:r w:rsidRPr="00195B62">
        <w:rPr>
          <w:spacing w:val="9"/>
          <w:lang w:val="en-US"/>
        </w:rPr>
        <w:t xml:space="preserve"> </w:t>
      </w:r>
      <w:r w:rsidRPr="00195B62">
        <w:rPr>
          <w:spacing w:val="-1"/>
          <w:lang w:val="en-US"/>
        </w:rPr>
        <w:t>product</w:t>
      </w:r>
      <w:r w:rsidRPr="00195B62">
        <w:rPr>
          <w:spacing w:val="75"/>
          <w:lang w:val="en-US"/>
        </w:rPr>
        <w:t xml:space="preserve"> </w:t>
      </w:r>
      <w:r w:rsidRPr="00195B62">
        <w:rPr>
          <w:spacing w:val="-1"/>
          <w:lang w:val="en-US"/>
        </w:rPr>
        <w:t>obtained</w:t>
      </w:r>
      <w:r w:rsidRPr="00195B62">
        <w:rPr>
          <w:spacing w:val="7"/>
          <w:lang w:val="en-US"/>
        </w:rPr>
        <w:t xml:space="preserve"> </w:t>
      </w:r>
      <w:r w:rsidRPr="00195B62">
        <w:rPr>
          <w:spacing w:val="-1"/>
          <w:lang w:val="en-US"/>
        </w:rPr>
        <w:t>from</w:t>
      </w:r>
      <w:r w:rsidRPr="00195B62">
        <w:rPr>
          <w:spacing w:val="7"/>
          <w:lang w:val="en-US"/>
        </w:rPr>
        <w:t xml:space="preserve"> </w:t>
      </w:r>
      <w:r w:rsidRPr="00195B62">
        <w:rPr>
          <w:lang w:val="en-US"/>
        </w:rPr>
        <w:t>the</w:t>
      </w:r>
      <w:r w:rsidRPr="00195B62">
        <w:rPr>
          <w:spacing w:val="11"/>
          <w:lang w:val="en-US"/>
        </w:rPr>
        <w:t xml:space="preserve"> </w:t>
      </w:r>
      <w:r w:rsidRPr="00195B62">
        <w:rPr>
          <w:spacing w:val="-1"/>
          <w:lang w:val="en-US"/>
        </w:rPr>
        <w:t>Italian</w:t>
      </w:r>
      <w:r w:rsidRPr="00195B62">
        <w:rPr>
          <w:spacing w:val="9"/>
          <w:lang w:val="en-US"/>
        </w:rPr>
        <w:t xml:space="preserve"> </w:t>
      </w:r>
      <w:r w:rsidRPr="00195B62">
        <w:rPr>
          <w:spacing w:val="-1"/>
          <w:lang w:val="en-US"/>
        </w:rPr>
        <w:t>autochthonous</w:t>
      </w:r>
      <w:r w:rsidRPr="00195B62">
        <w:rPr>
          <w:spacing w:val="7"/>
          <w:lang w:val="en-US"/>
        </w:rPr>
        <w:t xml:space="preserve"> </w:t>
      </w:r>
      <w:r w:rsidRPr="00195B62">
        <w:rPr>
          <w:lang w:val="en-US"/>
        </w:rPr>
        <w:t>pig</w:t>
      </w:r>
      <w:r w:rsidRPr="00195B62">
        <w:rPr>
          <w:spacing w:val="7"/>
          <w:lang w:val="en-US"/>
        </w:rPr>
        <w:t xml:space="preserve"> </w:t>
      </w:r>
      <w:r w:rsidRPr="00195B62">
        <w:rPr>
          <w:lang w:val="en-US"/>
        </w:rPr>
        <w:t>Suino</w:t>
      </w:r>
      <w:r w:rsidRPr="00195B62">
        <w:rPr>
          <w:spacing w:val="7"/>
          <w:lang w:val="en-US"/>
        </w:rPr>
        <w:t xml:space="preserve"> </w:t>
      </w:r>
      <w:r w:rsidRPr="00195B62">
        <w:rPr>
          <w:spacing w:val="-1"/>
          <w:lang w:val="en-US"/>
        </w:rPr>
        <w:t>Nero</w:t>
      </w:r>
      <w:r w:rsidRPr="00195B62">
        <w:rPr>
          <w:spacing w:val="9"/>
          <w:lang w:val="en-US"/>
        </w:rPr>
        <w:t xml:space="preserve"> </w:t>
      </w:r>
      <w:r w:rsidRPr="00195B62">
        <w:rPr>
          <w:spacing w:val="-1"/>
          <w:lang w:val="en-US"/>
        </w:rPr>
        <w:t>Lucano</w:t>
      </w:r>
      <w:r w:rsidRPr="00195B62">
        <w:rPr>
          <w:spacing w:val="9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7"/>
          <w:lang w:val="en-US"/>
        </w:rPr>
        <w:t xml:space="preserve"> </w:t>
      </w:r>
      <w:r w:rsidRPr="00195B62">
        <w:rPr>
          <w:lang w:val="en-US"/>
        </w:rPr>
        <w:t>from</w:t>
      </w:r>
      <w:r w:rsidRPr="00195B62">
        <w:rPr>
          <w:spacing w:val="53"/>
          <w:lang w:val="en-US"/>
        </w:rPr>
        <w:t xml:space="preserve"> </w:t>
      </w:r>
      <w:r w:rsidRPr="00195B62">
        <w:rPr>
          <w:lang w:val="en-US"/>
        </w:rPr>
        <w:t>a</w:t>
      </w:r>
      <w:r w:rsidRPr="00195B62">
        <w:rPr>
          <w:spacing w:val="-1"/>
          <w:lang w:val="en-US"/>
        </w:rPr>
        <w:t xml:space="preserve"> modern</w:t>
      </w:r>
      <w:r w:rsidRPr="00195B62">
        <w:rPr>
          <w:lang w:val="en-US"/>
        </w:rPr>
        <w:t xml:space="preserve"> </w:t>
      </w:r>
      <w:r w:rsidRPr="00195B62">
        <w:rPr>
          <w:spacing w:val="-1"/>
          <w:lang w:val="en-US"/>
        </w:rPr>
        <w:t>crossbred</w:t>
      </w:r>
      <w:r w:rsidRPr="00195B62">
        <w:rPr>
          <w:lang w:val="en-US"/>
        </w:rPr>
        <w:t xml:space="preserve"> </w:t>
      </w:r>
      <w:r w:rsidRPr="00195B62">
        <w:rPr>
          <w:spacing w:val="-1"/>
          <w:lang w:val="en-US"/>
        </w:rPr>
        <w:t>pig.</w:t>
      </w:r>
      <w:r w:rsidRPr="00195B62">
        <w:rPr>
          <w:spacing w:val="2"/>
          <w:lang w:val="en-US"/>
        </w:rPr>
        <w:t xml:space="preserve"> </w:t>
      </w:r>
      <w:r>
        <w:rPr>
          <w:i/>
          <w:iCs/>
          <w:spacing w:val="-1"/>
        </w:rPr>
        <w:t>Animal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Production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Science</w:t>
      </w:r>
      <w:r>
        <w:rPr>
          <w:spacing w:val="-1"/>
        </w:rPr>
        <w:t>,</w:t>
      </w:r>
      <w:r>
        <w:t xml:space="preserve"> 55, </w:t>
      </w:r>
      <w:r>
        <w:rPr>
          <w:spacing w:val="-1"/>
        </w:rPr>
        <w:t>1192-1199.</w:t>
      </w:r>
    </w:p>
    <w:p w:rsidR="006C656F" w:rsidRP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  <w:tab w:val="left" w:pos="2420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>
        <w:rPr>
          <w:b/>
          <w:bCs/>
          <w:spacing w:val="-1"/>
        </w:rPr>
        <w:t>PERNA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A.,</w:t>
      </w:r>
      <w:r>
        <w:rPr>
          <w:b/>
          <w:bCs/>
          <w:spacing w:val="38"/>
        </w:rPr>
        <w:t xml:space="preserve"> </w:t>
      </w:r>
      <w:r>
        <w:t>SIMONETTI</w:t>
      </w:r>
      <w:r>
        <w:rPr>
          <w:spacing w:val="35"/>
        </w:rPr>
        <w:t xml:space="preserve"> </w:t>
      </w:r>
      <w:r>
        <w:rPr>
          <w:spacing w:val="-1"/>
        </w:rPr>
        <w:t>A.,</w:t>
      </w:r>
      <w:r>
        <w:rPr>
          <w:spacing w:val="40"/>
        </w:rPr>
        <w:t xml:space="preserve"> </w:t>
      </w:r>
      <w:r>
        <w:rPr>
          <w:spacing w:val="-1"/>
        </w:rPr>
        <w:t>INTAGLIETTA</w:t>
      </w:r>
      <w:r>
        <w:rPr>
          <w:spacing w:val="40"/>
        </w:rPr>
        <w:t xml:space="preserve"> </w:t>
      </w:r>
      <w:r>
        <w:rPr>
          <w:spacing w:val="-2"/>
        </w:rPr>
        <w:t>I.,</w:t>
      </w:r>
      <w:r>
        <w:rPr>
          <w:spacing w:val="40"/>
        </w:rPr>
        <w:t xml:space="preserve"> </w:t>
      </w:r>
      <w:r>
        <w:rPr>
          <w:spacing w:val="-1"/>
        </w:rPr>
        <w:t>GAMBACORTA</w:t>
      </w:r>
      <w:r>
        <w:rPr>
          <w:spacing w:val="37"/>
        </w:rPr>
        <w:t xml:space="preserve"> </w:t>
      </w:r>
      <w:r>
        <w:rPr>
          <w:spacing w:val="-1"/>
        </w:rPr>
        <w:t>E.</w:t>
      </w:r>
      <w:r>
        <w:rPr>
          <w:spacing w:val="29"/>
        </w:rPr>
        <w:t xml:space="preserve"> </w:t>
      </w:r>
      <w:r>
        <w:rPr>
          <w:spacing w:val="-1"/>
        </w:rPr>
        <w:t>(2015).</w:t>
      </w:r>
      <w:r>
        <w:rPr>
          <w:spacing w:val="45"/>
        </w:rPr>
        <w:t xml:space="preserve"> </w:t>
      </w:r>
      <w:r w:rsidRPr="00195B62">
        <w:rPr>
          <w:lang w:val="en-US"/>
        </w:rPr>
        <w:t>Fatty</w:t>
      </w:r>
      <w:r w:rsidRPr="00195B62">
        <w:rPr>
          <w:spacing w:val="40"/>
          <w:lang w:val="en-US"/>
        </w:rPr>
        <w:t xml:space="preserve"> </w:t>
      </w:r>
      <w:r w:rsidRPr="00195B62">
        <w:rPr>
          <w:spacing w:val="-1"/>
          <w:lang w:val="en-US"/>
        </w:rPr>
        <w:t>acids</w:t>
      </w:r>
      <w:r w:rsidRPr="00195B62">
        <w:rPr>
          <w:spacing w:val="45"/>
          <w:lang w:val="en-US"/>
        </w:rPr>
        <w:t xml:space="preserve"> </w:t>
      </w:r>
      <w:r w:rsidRPr="00195B62">
        <w:rPr>
          <w:lang w:val="en-US"/>
        </w:rPr>
        <w:t>composition,</w:t>
      </w:r>
      <w:r w:rsidRPr="00195B62">
        <w:rPr>
          <w:spacing w:val="45"/>
          <w:lang w:val="en-US"/>
        </w:rPr>
        <w:t xml:space="preserve"> </w:t>
      </w:r>
      <w:r w:rsidRPr="00195B62">
        <w:rPr>
          <w:spacing w:val="-1"/>
          <w:lang w:val="en-US"/>
        </w:rPr>
        <w:t>cholesterol</w:t>
      </w:r>
      <w:r w:rsidRPr="00195B62">
        <w:rPr>
          <w:spacing w:val="46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45"/>
          <w:lang w:val="en-US"/>
        </w:rPr>
        <w:t xml:space="preserve"> </w:t>
      </w:r>
      <w:r w:rsidRPr="00195B62">
        <w:rPr>
          <w:spacing w:val="-1"/>
          <w:lang w:val="en-US"/>
        </w:rPr>
        <w:t>vitamin</w:t>
      </w:r>
      <w:r w:rsidRPr="00195B62">
        <w:rPr>
          <w:spacing w:val="45"/>
          <w:lang w:val="en-US"/>
        </w:rPr>
        <w:t xml:space="preserve"> </w:t>
      </w:r>
      <w:r w:rsidRPr="00195B62">
        <w:rPr>
          <w:lang w:val="en-US"/>
        </w:rPr>
        <w:t>E</w:t>
      </w:r>
      <w:r w:rsidRPr="00195B62">
        <w:rPr>
          <w:spacing w:val="45"/>
          <w:lang w:val="en-US"/>
        </w:rPr>
        <w:t xml:space="preserve"> </w:t>
      </w:r>
      <w:r w:rsidRPr="00195B62">
        <w:rPr>
          <w:spacing w:val="-1"/>
          <w:lang w:val="en-US"/>
        </w:rPr>
        <w:t>contents</w:t>
      </w:r>
      <w:r w:rsidRPr="00195B62">
        <w:rPr>
          <w:spacing w:val="45"/>
          <w:lang w:val="en-US"/>
        </w:rPr>
        <w:t xml:space="preserve"> </w:t>
      </w:r>
      <w:r w:rsidRPr="00195B62">
        <w:rPr>
          <w:spacing w:val="-2"/>
          <w:lang w:val="en-US"/>
        </w:rPr>
        <w:t>of</w:t>
      </w:r>
      <w:r w:rsidRPr="00195B62">
        <w:rPr>
          <w:spacing w:val="67"/>
          <w:lang w:val="en-US"/>
        </w:rPr>
        <w:t xml:space="preserve"> </w:t>
      </w:r>
      <w:r w:rsidRPr="00195B62">
        <w:rPr>
          <w:spacing w:val="-1"/>
          <w:lang w:val="en-US"/>
        </w:rPr>
        <w:t>Longissimus</w:t>
      </w:r>
      <w:r w:rsidRPr="00195B62">
        <w:rPr>
          <w:spacing w:val="45"/>
          <w:lang w:val="en-US"/>
        </w:rPr>
        <w:t xml:space="preserve"> </w:t>
      </w:r>
      <w:r w:rsidRPr="00195B62">
        <w:rPr>
          <w:spacing w:val="-1"/>
          <w:lang w:val="en-US"/>
        </w:rPr>
        <w:t>dorsi</w:t>
      </w:r>
      <w:r w:rsidRPr="00195B62">
        <w:rPr>
          <w:spacing w:val="46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48"/>
          <w:lang w:val="en-US"/>
        </w:rPr>
        <w:t xml:space="preserve"> </w:t>
      </w:r>
      <w:r w:rsidRPr="00195B62">
        <w:rPr>
          <w:spacing w:val="-1"/>
          <w:lang w:val="en-US"/>
        </w:rPr>
        <w:t>Semitendinosus</w:t>
      </w:r>
      <w:r w:rsidRPr="00195B62">
        <w:rPr>
          <w:spacing w:val="45"/>
          <w:lang w:val="en-US"/>
        </w:rPr>
        <w:t xml:space="preserve"> </w:t>
      </w:r>
      <w:r w:rsidRPr="00195B62">
        <w:rPr>
          <w:spacing w:val="-1"/>
          <w:lang w:val="en-US"/>
        </w:rPr>
        <w:t>muscles</w:t>
      </w:r>
      <w:r w:rsidRPr="00195B62">
        <w:rPr>
          <w:spacing w:val="45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44"/>
          <w:lang w:val="en-US"/>
        </w:rPr>
        <w:t xml:space="preserve"> </w:t>
      </w:r>
      <w:r w:rsidRPr="00195B62">
        <w:rPr>
          <w:lang w:val="en-US"/>
        </w:rPr>
        <w:t>Suino</w:t>
      </w:r>
      <w:r w:rsidRPr="00195B62">
        <w:rPr>
          <w:spacing w:val="45"/>
          <w:lang w:val="en-US"/>
        </w:rPr>
        <w:t xml:space="preserve"> </w:t>
      </w:r>
      <w:r w:rsidRPr="00195B62">
        <w:rPr>
          <w:spacing w:val="-1"/>
          <w:lang w:val="en-US"/>
        </w:rPr>
        <w:t>Nero</w:t>
      </w:r>
      <w:r w:rsidRPr="00195B62">
        <w:rPr>
          <w:spacing w:val="50"/>
          <w:lang w:val="en-US"/>
        </w:rPr>
        <w:t xml:space="preserve"> </w:t>
      </w:r>
      <w:r w:rsidRPr="00195B62">
        <w:rPr>
          <w:spacing w:val="-1"/>
          <w:lang w:val="en-US"/>
        </w:rPr>
        <w:t>Lucano</w:t>
      </w:r>
      <w:r w:rsidRPr="00195B62">
        <w:rPr>
          <w:spacing w:val="65"/>
          <w:lang w:val="en-US"/>
        </w:rPr>
        <w:t xml:space="preserve"> </w:t>
      </w:r>
      <w:r w:rsidRPr="00195B62">
        <w:rPr>
          <w:spacing w:val="-1"/>
          <w:lang w:val="en-US"/>
        </w:rPr>
        <w:t>pigs</w:t>
      </w:r>
      <w:r w:rsidRPr="00195B62">
        <w:rPr>
          <w:spacing w:val="9"/>
          <w:lang w:val="en-US"/>
        </w:rPr>
        <w:t xml:space="preserve"> </w:t>
      </w:r>
      <w:r w:rsidRPr="00195B62">
        <w:rPr>
          <w:spacing w:val="-1"/>
          <w:lang w:val="en-US"/>
        </w:rPr>
        <w:t>slaughtered</w:t>
      </w:r>
      <w:r w:rsidRPr="00195B62">
        <w:rPr>
          <w:spacing w:val="9"/>
          <w:lang w:val="en-US"/>
        </w:rPr>
        <w:t xml:space="preserve"> </w:t>
      </w:r>
      <w:r w:rsidRPr="00195B62">
        <w:rPr>
          <w:spacing w:val="-1"/>
          <w:lang w:val="en-US"/>
        </w:rPr>
        <w:t>at</w:t>
      </w:r>
      <w:r w:rsidRPr="00195B62">
        <w:rPr>
          <w:spacing w:val="10"/>
          <w:lang w:val="en-US"/>
        </w:rPr>
        <w:t xml:space="preserve"> </w:t>
      </w:r>
      <w:r w:rsidRPr="00195B62">
        <w:rPr>
          <w:spacing w:val="-1"/>
          <w:lang w:val="en-US"/>
        </w:rPr>
        <w:t>two</w:t>
      </w:r>
      <w:r w:rsidRPr="00195B62">
        <w:rPr>
          <w:spacing w:val="9"/>
          <w:lang w:val="en-US"/>
        </w:rPr>
        <w:t xml:space="preserve"> </w:t>
      </w:r>
      <w:r w:rsidRPr="00195B62">
        <w:rPr>
          <w:spacing w:val="-1"/>
          <w:lang w:val="en-US"/>
        </w:rPr>
        <w:t>different</w:t>
      </w:r>
      <w:r w:rsidRPr="00195B62">
        <w:rPr>
          <w:spacing w:val="10"/>
          <w:lang w:val="en-US"/>
        </w:rPr>
        <w:t xml:space="preserve"> </w:t>
      </w:r>
      <w:r w:rsidRPr="00195B62">
        <w:rPr>
          <w:spacing w:val="-1"/>
          <w:lang w:val="en-US"/>
        </w:rPr>
        <w:t>weights.</w:t>
      </w:r>
      <w:r w:rsidRPr="00195B62">
        <w:rPr>
          <w:spacing w:val="9"/>
          <w:lang w:val="en-US"/>
        </w:rPr>
        <w:t xml:space="preserve"> </w:t>
      </w:r>
      <w:r>
        <w:rPr>
          <w:i/>
          <w:iCs/>
          <w:spacing w:val="-1"/>
        </w:rPr>
        <w:t>Animal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1"/>
        </w:rPr>
        <w:t>Production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Science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t>55,</w:t>
      </w:r>
      <w:r>
        <w:rPr>
          <w:spacing w:val="71"/>
        </w:rPr>
        <w:t xml:space="preserve"> </w:t>
      </w:r>
      <w:r>
        <w:rPr>
          <w:spacing w:val="-1"/>
        </w:rPr>
        <w:t>1037-1043.</w:t>
      </w:r>
    </w:p>
    <w:p w:rsidR="006C656F" w:rsidRP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  <w:tab w:val="left" w:pos="2360"/>
        </w:tabs>
        <w:kinsoku w:val="0"/>
        <w:overflowPunct w:val="0"/>
        <w:spacing w:after="240" w:line="360" w:lineRule="auto"/>
        <w:ind w:left="1134" w:right="120" w:hanging="283"/>
        <w:rPr>
          <w:spacing w:val="-1"/>
        </w:rPr>
      </w:pPr>
      <w:r>
        <w:rPr>
          <w:b/>
          <w:bCs/>
          <w:spacing w:val="-1"/>
        </w:rPr>
        <w:t>PERNA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A.,</w:t>
      </w:r>
      <w:r>
        <w:rPr>
          <w:b/>
          <w:bCs/>
          <w:spacing w:val="38"/>
        </w:rPr>
        <w:t xml:space="preserve"> </w:t>
      </w:r>
      <w:r>
        <w:rPr>
          <w:spacing w:val="-1"/>
        </w:rPr>
        <w:t>INTAGLIETTA</w:t>
      </w:r>
      <w:r>
        <w:rPr>
          <w:spacing w:val="37"/>
        </w:rPr>
        <w:t xml:space="preserve"> </w:t>
      </w:r>
      <w:r>
        <w:rPr>
          <w:spacing w:val="-2"/>
        </w:rPr>
        <w:t>I.,</w:t>
      </w:r>
      <w:r>
        <w:rPr>
          <w:spacing w:val="35"/>
        </w:rPr>
        <w:t xml:space="preserve"> </w:t>
      </w:r>
      <w:r>
        <w:rPr>
          <w:spacing w:val="-1"/>
        </w:rPr>
        <w:t>SIMONETTI</w:t>
      </w:r>
      <w:r>
        <w:rPr>
          <w:spacing w:val="32"/>
        </w:rPr>
        <w:t xml:space="preserve"> </w:t>
      </w:r>
      <w:r>
        <w:t>A.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 xml:space="preserve">GAMBACORTA </w:t>
      </w:r>
      <w:r w:rsidRPr="006C656F">
        <w:rPr>
          <w:spacing w:val="-1"/>
        </w:rPr>
        <w:t>E.</w:t>
      </w:r>
      <w:r w:rsidRPr="006C656F">
        <w:rPr>
          <w:spacing w:val="26"/>
        </w:rPr>
        <w:t xml:space="preserve"> </w:t>
      </w:r>
      <w:r w:rsidRPr="006C656F">
        <w:rPr>
          <w:spacing w:val="-1"/>
        </w:rPr>
        <w:t>(2015).</w:t>
      </w:r>
      <w:r w:rsidRPr="006C656F">
        <w:rPr>
          <w:spacing w:val="26"/>
        </w:rPr>
        <w:t xml:space="preserve"> </w:t>
      </w:r>
      <w:r w:rsidRPr="006C656F">
        <w:rPr>
          <w:spacing w:val="-1"/>
          <w:lang w:val="en-US"/>
        </w:rPr>
        <w:t>Effect</w:t>
      </w:r>
      <w:r w:rsidRPr="006C656F">
        <w:rPr>
          <w:spacing w:val="26"/>
          <w:lang w:val="en-US"/>
        </w:rPr>
        <w:t xml:space="preserve"> </w:t>
      </w:r>
      <w:r w:rsidRPr="006C656F">
        <w:rPr>
          <w:lang w:val="en-US"/>
        </w:rPr>
        <w:t>of</w:t>
      </w:r>
      <w:r w:rsidRPr="006C656F">
        <w:rPr>
          <w:spacing w:val="28"/>
          <w:lang w:val="en-US"/>
        </w:rPr>
        <w:t xml:space="preserve"> </w:t>
      </w:r>
      <w:r w:rsidRPr="006C656F">
        <w:rPr>
          <w:lang w:val="en-US"/>
        </w:rPr>
        <w:t>genetic</w:t>
      </w:r>
      <w:r w:rsidRPr="006C656F">
        <w:rPr>
          <w:spacing w:val="25"/>
          <w:lang w:val="en-US"/>
        </w:rPr>
        <w:t xml:space="preserve"> </w:t>
      </w:r>
      <w:r w:rsidRPr="006C656F">
        <w:rPr>
          <w:spacing w:val="-1"/>
          <w:lang w:val="en-US"/>
        </w:rPr>
        <w:t>type</w:t>
      </w:r>
      <w:r w:rsidRPr="006C656F">
        <w:rPr>
          <w:spacing w:val="25"/>
          <w:lang w:val="en-US"/>
        </w:rPr>
        <w:t xml:space="preserve"> </w:t>
      </w:r>
      <w:r w:rsidRPr="006C656F">
        <w:rPr>
          <w:lang w:val="en-US"/>
        </w:rPr>
        <w:t>on</w:t>
      </w:r>
      <w:r w:rsidRPr="006C656F">
        <w:rPr>
          <w:spacing w:val="26"/>
          <w:lang w:val="en-US"/>
        </w:rPr>
        <w:t xml:space="preserve"> </w:t>
      </w:r>
      <w:r w:rsidRPr="006C656F">
        <w:rPr>
          <w:spacing w:val="-1"/>
          <w:lang w:val="en-US"/>
        </w:rPr>
        <w:t>antioxidant</w:t>
      </w:r>
      <w:r w:rsidRPr="006C656F">
        <w:rPr>
          <w:spacing w:val="26"/>
          <w:lang w:val="en-US"/>
        </w:rPr>
        <w:t xml:space="preserve"> </w:t>
      </w:r>
      <w:r w:rsidRPr="006C656F">
        <w:rPr>
          <w:lang w:val="en-US"/>
        </w:rPr>
        <w:t>activity</w:t>
      </w:r>
      <w:r w:rsidRPr="006C656F">
        <w:rPr>
          <w:spacing w:val="21"/>
          <w:lang w:val="en-US"/>
        </w:rPr>
        <w:t xml:space="preserve"> </w:t>
      </w:r>
      <w:r w:rsidRPr="006C656F">
        <w:rPr>
          <w:lang w:val="en-US"/>
        </w:rPr>
        <w:t>of</w:t>
      </w:r>
      <w:r w:rsidRPr="006C656F">
        <w:rPr>
          <w:spacing w:val="25"/>
          <w:lang w:val="en-US"/>
        </w:rPr>
        <w:t xml:space="preserve"> </w:t>
      </w:r>
      <w:r w:rsidRPr="006C656F">
        <w:rPr>
          <w:spacing w:val="-1"/>
          <w:lang w:val="en-US"/>
        </w:rPr>
        <w:t>Caciocavallo</w:t>
      </w:r>
      <w:r w:rsidRPr="006C656F">
        <w:rPr>
          <w:spacing w:val="67"/>
          <w:lang w:val="en-US"/>
        </w:rPr>
        <w:t xml:space="preserve"> </w:t>
      </w:r>
      <w:r w:rsidRPr="006C656F">
        <w:rPr>
          <w:spacing w:val="-1"/>
          <w:lang w:val="en-US"/>
        </w:rPr>
        <w:t xml:space="preserve">cheese </w:t>
      </w:r>
      <w:r w:rsidRPr="006C656F">
        <w:rPr>
          <w:lang w:val="en-US"/>
        </w:rPr>
        <w:t>during</w:t>
      </w:r>
      <w:r w:rsidRPr="006C656F">
        <w:rPr>
          <w:spacing w:val="-3"/>
          <w:lang w:val="en-US"/>
        </w:rPr>
        <w:t xml:space="preserve"> </w:t>
      </w:r>
      <w:r w:rsidRPr="006C656F">
        <w:rPr>
          <w:spacing w:val="-1"/>
          <w:lang w:val="en-US"/>
        </w:rPr>
        <w:t>ripening.</w:t>
      </w:r>
      <w:r w:rsidRPr="006C656F">
        <w:rPr>
          <w:lang w:val="en-US"/>
        </w:rPr>
        <w:t xml:space="preserve"> </w:t>
      </w:r>
      <w:r w:rsidRPr="006C656F">
        <w:rPr>
          <w:i/>
          <w:iCs/>
        </w:rPr>
        <w:t xml:space="preserve">Journal of </w:t>
      </w:r>
      <w:r w:rsidRPr="006C656F">
        <w:rPr>
          <w:i/>
          <w:iCs/>
          <w:spacing w:val="-1"/>
        </w:rPr>
        <w:t>Dairy Science,</w:t>
      </w:r>
      <w:r w:rsidRPr="006C656F">
        <w:rPr>
          <w:spacing w:val="-1"/>
        </w:rPr>
        <w:t>98</w:t>
      </w:r>
      <w:r>
        <w:t xml:space="preserve"> </w:t>
      </w:r>
      <w:r w:rsidRPr="006C656F">
        <w:rPr>
          <w:spacing w:val="-1"/>
        </w:rPr>
        <w:t>(6):</w:t>
      </w:r>
      <w:r>
        <w:t xml:space="preserve"> </w:t>
      </w:r>
      <w:r>
        <w:rPr>
          <w:spacing w:val="-1"/>
        </w:rPr>
        <w:t>3690-3694.</w:t>
      </w:r>
    </w:p>
    <w:p w:rsidR="006C656F" w:rsidRPr="006C656F" w:rsidRDefault="006C656F" w:rsidP="006C656F">
      <w:pPr>
        <w:pStyle w:val="Corpodeltesto"/>
        <w:numPr>
          <w:ilvl w:val="0"/>
          <w:numId w:val="11"/>
        </w:numPr>
        <w:tabs>
          <w:tab w:val="left" w:pos="1276"/>
          <w:tab w:val="left" w:pos="2420"/>
        </w:tabs>
        <w:kinsoku w:val="0"/>
        <w:overflowPunct w:val="0"/>
        <w:spacing w:after="240" w:line="360" w:lineRule="auto"/>
        <w:ind w:left="1134" w:right="120" w:hanging="283"/>
        <w:rPr>
          <w:spacing w:val="-1"/>
        </w:rPr>
      </w:pPr>
      <w:r>
        <w:rPr>
          <w:b/>
          <w:bCs/>
          <w:spacing w:val="-1"/>
        </w:rPr>
        <w:t>PERNA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A.,</w:t>
      </w:r>
      <w:r>
        <w:rPr>
          <w:b/>
          <w:bCs/>
          <w:spacing w:val="31"/>
        </w:rPr>
        <w:t xml:space="preserve"> </w:t>
      </w:r>
      <w:r>
        <w:rPr>
          <w:spacing w:val="-1"/>
        </w:rPr>
        <w:t>INTAGLIETTA</w:t>
      </w:r>
      <w:r>
        <w:rPr>
          <w:spacing w:val="28"/>
        </w:rPr>
        <w:t xml:space="preserve"> </w:t>
      </w:r>
      <w:r>
        <w:rPr>
          <w:spacing w:val="-2"/>
        </w:rPr>
        <w:t>I.,</w:t>
      </w:r>
      <w:r>
        <w:rPr>
          <w:spacing w:val="26"/>
        </w:rPr>
        <w:t xml:space="preserve"> </w:t>
      </w:r>
      <w:r>
        <w:rPr>
          <w:spacing w:val="-1"/>
        </w:rPr>
        <w:t>SIMONETTI</w:t>
      </w:r>
      <w:r>
        <w:rPr>
          <w:spacing w:val="25"/>
        </w:rPr>
        <w:t xml:space="preserve"> </w:t>
      </w:r>
      <w:r>
        <w:rPr>
          <w:spacing w:val="-1"/>
        </w:rPr>
        <w:t>A.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 xml:space="preserve">GAMBACORTA </w:t>
      </w:r>
      <w:r w:rsidRPr="006C656F">
        <w:rPr>
          <w:spacing w:val="-1"/>
        </w:rPr>
        <w:t>E.</w:t>
      </w:r>
      <w:r w:rsidRPr="006C656F">
        <w:rPr>
          <w:spacing w:val="21"/>
        </w:rPr>
        <w:t xml:space="preserve"> </w:t>
      </w:r>
      <w:r w:rsidRPr="006C656F">
        <w:rPr>
          <w:spacing w:val="-1"/>
        </w:rPr>
        <w:t>(2015).</w:t>
      </w:r>
      <w:r w:rsidRPr="006C656F">
        <w:rPr>
          <w:spacing w:val="21"/>
        </w:rPr>
        <w:t xml:space="preserve"> </w:t>
      </w:r>
      <w:r w:rsidRPr="006C656F">
        <w:rPr>
          <w:lang w:val="en-US"/>
        </w:rPr>
        <w:t>Donkey</w:t>
      </w:r>
      <w:r w:rsidRPr="006C656F">
        <w:rPr>
          <w:spacing w:val="16"/>
          <w:lang w:val="en-US"/>
        </w:rPr>
        <w:t xml:space="preserve"> </w:t>
      </w:r>
      <w:r w:rsidRPr="006C656F">
        <w:rPr>
          <w:lang w:val="en-US"/>
        </w:rPr>
        <w:t>Milk</w:t>
      </w:r>
      <w:r w:rsidRPr="006C656F">
        <w:rPr>
          <w:spacing w:val="21"/>
          <w:lang w:val="en-US"/>
        </w:rPr>
        <w:t xml:space="preserve"> </w:t>
      </w:r>
      <w:r w:rsidRPr="006C656F">
        <w:rPr>
          <w:spacing w:val="-1"/>
          <w:lang w:val="en-US"/>
        </w:rPr>
        <w:t>for</w:t>
      </w:r>
      <w:r w:rsidRPr="006C656F">
        <w:rPr>
          <w:spacing w:val="20"/>
          <w:lang w:val="en-US"/>
        </w:rPr>
        <w:t xml:space="preserve"> </w:t>
      </w:r>
      <w:r w:rsidRPr="006C656F">
        <w:rPr>
          <w:spacing w:val="-1"/>
          <w:lang w:val="en-US"/>
        </w:rPr>
        <w:t>Manifacture</w:t>
      </w:r>
      <w:r w:rsidRPr="006C656F">
        <w:rPr>
          <w:spacing w:val="20"/>
          <w:lang w:val="en-US"/>
        </w:rPr>
        <w:t xml:space="preserve"> </w:t>
      </w:r>
      <w:r w:rsidRPr="006C656F">
        <w:rPr>
          <w:lang w:val="en-US"/>
        </w:rPr>
        <w:t>of</w:t>
      </w:r>
      <w:r w:rsidRPr="006C656F">
        <w:rPr>
          <w:spacing w:val="20"/>
          <w:lang w:val="en-US"/>
        </w:rPr>
        <w:t xml:space="preserve"> </w:t>
      </w:r>
      <w:r w:rsidRPr="006C656F">
        <w:rPr>
          <w:lang w:val="en-US"/>
        </w:rPr>
        <w:t>Novel</w:t>
      </w:r>
      <w:r w:rsidRPr="006C656F">
        <w:rPr>
          <w:spacing w:val="22"/>
          <w:lang w:val="en-US"/>
        </w:rPr>
        <w:t xml:space="preserve"> </w:t>
      </w:r>
      <w:r w:rsidRPr="006C656F">
        <w:rPr>
          <w:spacing w:val="-1"/>
          <w:lang w:val="en-US"/>
        </w:rPr>
        <w:t>Functional</w:t>
      </w:r>
      <w:r w:rsidRPr="006C656F">
        <w:rPr>
          <w:spacing w:val="22"/>
          <w:lang w:val="en-US"/>
        </w:rPr>
        <w:t xml:space="preserve"> </w:t>
      </w:r>
      <w:r w:rsidRPr="006C656F">
        <w:rPr>
          <w:spacing w:val="-1"/>
          <w:lang w:val="en-US"/>
        </w:rPr>
        <w:t>Fermented</w:t>
      </w:r>
      <w:r w:rsidRPr="006C656F">
        <w:rPr>
          <w:spacing w:val="59"/>
          <w:lang w:val="en-US"/>
        </w:rPr>
        <w:t xml:space="preserve"> </w:t>
      </w:r>
      <w:r w:rsidRPr="006C656F">
        <w:rPr>
          <w:spacing w:val="-1"/>
          <w:lang w:val="en-US"/>
        </w:rPr>
        <w:t>Beverages.</w:t>
      </w:r>
      <w:r w:rsidRPr="006C656F">
        <w:rPr>
          <w:lang w:val="en-US"/>
        </w:rPr>
        <w:t xml:space="preserve">  </w:t>
      </w:r>
      <w:r w:rsidRPr="006C656F">
        <w:rPr>
          <w:i/>
          <w:iCs/>
          <w:lang w:val="en-US"/>
        </w:rPr>
        <w:t>J</w:t>
      </w:r>
      <w:r w:rsidRPr="006C656F">
        <w:rPr>
          <w:i/>
          <w:iCs/>
          <w:spacing w:val="-1"/>
          <w:lang w:val="en-US"/>
        </w:rPr>
        <w:t xml:space="preserve"> Food</w:t>
      </w:r>
      <w:r w:rsidRPr="006C656F">
        <w:rPr>
          <w:i/>
          <w:iCs/>
          <w:lang w:val="en-US"/>
        </w:rPr>
        <w:t xml:space="preserve"> </w:t>
      </w:r>
      <w:r w:rsidRPr="006C656F">
        <w:rPr>
          <w:i/>
          <w:iCs/>
          <w:spacing w:val="-1"/>
          <w:lang w:val="en-US"/>
        </w:rPr>
        <w:t>Sci</w:t>
      </w:r>
      <w:r w:rsidRPr="006C656F">
        <w:rPr>
          <w:color w:val="757373"/>
          <w:spacing w:val="-1"/>
          <w:lang w:val="en-US"/>
        </w:rPr>
        <w:t>.</w:t>
      </w:r>
      <w:r w:rsidRPr="006C656F">
        <w:rPr>
          <w:color w:val="757373"/>
          <w:spacing w:val="2"/>
          <w:lang w:val="en-US"/>
        </w:rPr>
        <w:t xml:space="preserve"> </w:t>
      </w:r>
      <w:r w:rsidRPr="006C656F">
        <w:rPr>
          <w:color w:val="000000"/>
          <w:spacing w:val="-1"/>
          <w:lang w:val="en-US"/>
        </w:rPr>
        <w:t>DOI:</w:t>
      </w:r>
      <w:r w:rsidRPr="006C656F">
        <w:rPr>
          <w:color w:val="000000"/>
          <w:lang w:val="en-US"/>
        </w:rPr>
        <w:t xml:space="preserve"> 10.1111/1750-3841.12862.</w:t>
      </w:r>
    </w:p>
    <w:p w:rsidR="006C656F" w:rsidRPr="006C656F" w:rsidRDefault="006C656F" w:rsidP="006C656F">
      <w:pPr>
        <w:pStyle w:val="Corpodeltesto"/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center"/>
        <w:rPr>
          <w:rFonts w:ascii="Book Antiqua" w:hAnsi="Book Antiqua" w:cs="Book Antiqua"/>
          <w:color w:val="000000"/>
          <w:spacing w:val="-1"/>
          <w:sz w:val="16"/>
          <w:szCs w:val="16"/>
          <w:lang w:val="en-US"/>
        </w:rPr>
        <w:sectPr w:rsidR="006C656F" w:rsidRPr="006C656F">
          <w:pgSz w:w="11910" w:h="16840"/>
          <w:pgMar w:top="560" w:right="880" w:bottom="280" w:left="42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6C656F" w:rsidRPr="006C656F" w:rsidRDefault="006C656F" w:rsidP="006C656F">
      <w:pPr>
        <w:pStyle w:val="Corpodeltesto"/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rPr>
          <w:rFonts w:ascii="Book Antiqua" w:hAnsi="Book Antiqua" w:cs="Book Antiqua"/>
          <w:sz w:val="22"/>
          <w:szCs w:val="22"/>
          <w:lang w:val="en-US"/>
        </w:rPr>
      </w:pPr>
    </w:p>
    <w:p w:rsidR="006C656F" w:rsidRPr="006C656F" w:rsidRDefault="006C656F" w:rsidP="006C656F">
      <w:pPr>
        <w:pStyle w:val="Corpodeltesto"/>
        <w:tabs>
          <w:tab w:val="left" w:pos="1276"/>
        </w:tabs>
        <w:kinsoku w:val="0"/>
        <w:overflowPunct w:val="0"/>
        <w:spacing w:after="240" w:line="360" w:lineRule="auto"/>
        <w:ind w:left="1298" w:right="120" w:firstLine="142"/>
        <w:rPr>
          <w:rFonts w:ascii="Book Antiqua" w:hAnsi="Book Antiqua" w:cs="Book Antiqua"/>
          <w:color w:val="000000"/>
          <w:sz w:val="19"/>
          <w:szCs w:val="19"/>
          <w:lang w:val="en-US"/>
        </w:rPr>
      </w:pPr>
      <w:r w:rsidRPr="000052EC">
        <w:rPr>
          <w:noProof/>
        </w:rPr>
        <w:pict>
          <v:rect id="_x0000_s1252" style="position:absolute;left:0;text-align:left;margin-left:26.4pt;margin-top:-9.75pt;width:69pt;height:93pt;z-index:-1;mso-position-horizontal-relative:page" o:allowincell="f" filled="f" stroked="f">
            <v:textbox inset="0,0,0,0">
              <w:txbxContent>
                <w:p w:rsidR="006C656F" w:rsidRDefault="006C656F" w:rsidP="006C656F">
                  <w:pPr>
                    <w:widowControl/>
                    <w:autoSpaceDE/>
                    <w:autoSpaceDN/>
                    <w:adjustRightInd/>
                    <w:spacing w:line="1860" w:lineRule="atLeast"/>
                  </w:pPr>
                  <w:r>
                    <w:pict>
                      <v:shape id="_x0000_i1034" type="#_x0000_t75" style="width:69.5pt;height:92.95pt">
                        <v:imagedata r:id="rId7" o:title=""/>
                      </v:shape>
                    </w:pict>
                  </w:r>
                </w:p>
                <w:p w:rsidR="006C656F" w:rsidRDefault="006C656F" w:rsidP="006C656F"/>
              </w:txbxContent>
            </v:textbox>
            <w10:wrap anchorx="page"/>
          </v:rect>
        </w:pict>
      </w:r>
      <w:r w:rsidRPr="006C656F">
        <w:rPr>
          <w:rFonts w:ascii="Book Antiqua" w:hAnsi="Book Antiqua" w:cs="Book Antiqua"/>
          <w:b/>
          <w:bCs/>
          <w:color w:val="339966"/>
          <w:u w:val="single"/>
          <w:lang w:val="en-US"/>
        </w:rPr>
        <w:t>U</w:t>
      </w:r>
      <w:r w:rsidRPr="006C656F">
        <w:rPr>
          <w:rFonts w:ascii="Book Antiqua" w:hAnsi="Book Antiqua" w:cs="Book Antiqua"/>
          <w:b/>
          <w:bCs/>
          <w:color w:val="339966"/>
          <w:spacing w:val="-43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N</w:t>
      </w:r>
      <w:r w:rsidRPr="006C656F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I</w:t>
      </w:r>
      <w:r w:rsidRPr="006C656F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V</w:t>
      </w:r>
      <w:r w:rsidRPr="006C656F">
        <w:rPr>
          <w:rFonts w:ascii="Book Antiqua" w:hAnsi="Book Antiqua" w:cs="Book Antiqua"/>
          <w:b/>
          <w:bCs/>
          <w:color w:val="339966"/>
          <w:spacing w:val="-32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E</w:t>
      </w:r>
      <w:r w:rsidRPr="006C656F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R</w:t>
      </w:r>
      <w:r w:rsidRPr="006C656F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S</w:t>
      </w:r>
      <w:r w:rsidRPr="006C656F">
        <w:rPr>
          <w:rFonts w:ascii="Book Antiqua" w:hAnsi="Book Antiqua" w:cs="Book Antiqua"/>
          <w:b/>
          <w:bCs/>
          <w:color w:val="339966"/>
          <w:spacing w:val="-31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I</w:t>
      </w:r>
      <w:r w:rsidRPr="006C656F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T</w:t>
      </w:r>
      <w:r w:rsidRPr="006C656F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À</w:t>
      </w:r>
      <w:r w:rsidRPr="006C656F">
        <w:rPr>
          <w:rFonts w:ascii="Book Antiqua" w:hAnsi="Book Antiqua" w:cs="Book Antiqua"/>
          <w:b/>
          <w:bCs/>
          <w:color w:val="339966"/>
          <w:spacing w:val="32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D</w:t>
      </w:r>
      <w:r w:rsidRPr="006C656F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  <w:lang w:val="en-US"/>
        </w:rPr>
        <w:t>E</w:t>
      </w:r>
      <w:r w:rsidRPr="006C656F"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  <w:lang w:val="en-US"/>
        </w:rPr>
        <w:t>G</w:t>
      </w:r>
      <w:r w:rsidRPr="006C656F"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  <w:lang w:val="en-US"/>
        </w:rPr>
        <w:t>LI</w:t>
      </w:r>
      <w:r w:rsidRPr="006C656F">
        <w:rPr>
          <w:rFonts w:ascii="Book Antiqua" w:hAnsi="Book Antiqua" w:cs="Book Antiqua"/>
          <w:b/>
          <w:bCs/>
          <w:color w:val="339966"/>
          <w:spacing w:val="19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u w:val="single"/>
          <w:lang w:val="en-US"/>
        </w:rPr>
        <w:t>S</w:t>
      </w:r>
      <w:r w:rsidRPr="006C656F">
        <w:rPr>
          <w:rFonts w:ascii="Book Antiqua" w:hAnsi="Book Antiqua" w:cs="Book Antiqua"/>
          <w:b/>
          <w:bCs/>
          <w:color w:val="339966"/>
          <w:spacing w:val="-43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pacing w:val="19"/>
          <w:sz w:val="19"/>
          <w:szCs w:val="19"/>
          <w:u w:val="single"/>
          <w:lang w:val="en-US"/>
        </w:rPr>
        <w:t>T</w:t>
      </w:r>
      <w:r w:rsidRPr="006C656F">
        <w:rPr>
          <w:rFonts w:ascii="Book Antiqua" w:hAnsi="Book Antiqua" w:cs="Book Antiqua"/>
          <w:b/>
          <w:bCs/>
          <w:color w:val="339966"/>
          <w:spacing w:val="20"/>
          <w:sz w:val="19"/>
          <w:szCs w:val="19"/>
          <w:u w:val="single"/>
          <w:lang w:val="en-US"/>
        </w:rPr>
        <w:t>U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D</w:t>
      </w:r>
      <w:r w:rsidRPr="006C656F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I</w:t>
      </w:r>
      <w:r w:rsidRPr="006C656F">
        <w:rPr>
          <w:rFonts w:ascii="Book Antiqua" w:hAnsi="Book Antiqua" w:cs="Book Antiqua"/>
          <w:b/>
          <w:bCs/>
          <w:color w:val="339966"/>
          <w:spacing w:val="34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D</w:t>
      </w:r>
      <w:r w:rsidRPr="006C656F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E</w:t>
      </w:r>
      <w:r w:rsidRPr="006C656F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L</w:t>
      </w:r>
      <w:r w:rsidRPr="006C656F">
        <w:rPr>
          <w:rFonts w:ascii="Book Antiqua" w:hAnsi="Book Antiqua" w:cs="Book Antiqua"/>
          <w:b/>
          <w:bCs/>
          <w:color w:val="339966"/>
          <w:spacing w:val="-30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L</w:t>
      </w:r>
      <w:r w:rsidRPr="006C656F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A</w:t>
      </w:r>
      <w:r w:rsidRPr="006C656F">
        <w:rPr>
          <w:rFonts w:ascii="Book Antiqua" w:hAnsi="Book Antiqua" w:cs="Book Antiqua"/>
          <w:b/>
          <w:bCs/>
          <w:color w:val="339966"/>
          <w:spacing w:val="32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u w:val="single"/>
          <w:lang w:val="en-US"/>
        </w:rPr>
        <w:t>B</w:t>
      </w:r>
      <w:r w:rsidRPr="006C656F">
        <w:rPr>
          <w:rFonts w:ascii="Book Antiqua" w:hAnsi="Book Antiqua" w:cs="Book Antiqua"/>
          <w:b/>
          <w:bCs/>
          <w:color w:val="339966"/>
          <w:spacing w:val="-3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A</w:t>
      </w:r>
      <w:r w:rsidRPr="006C656F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  <w:lang w:val="en-US"/>
        </w:rPr>
        <w:t>S</w:t>
      </w:r>
      <w:r w:rsidRPr="006C656F"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  <w:lang w:val="en-US"/>
        </w:rPr>
        <w:t>I</w:t>
      </w:r>
      <w:r w:rsidRPr="006C656F"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  <w:lang w:val="en-US"/>
        </w:rPr>
        <w:t>L</w:t>
      </w:r>
      <w:r w:rsidRPr="006C656F"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  <w:lang w:val="en-US"/>
        </w:rPr>
        <w:t>I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C</w:t>
      </w:r>
      <w:r w:rsidRPr="006C656F">
        <w:rPr>
          <w:rFonts w:ascii="Book Antiqua" w:hAnsi="Book Antiqua" w:cs="Book Antiqua"/>
          <w:b/>
          <w:bCs/>
          <w:color w:val="339966"/>
          <w:spacing w:val="-31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A</w:t>
      </w:r>
      <w:r w:rsidRPr="006C656F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T</w:t>
      </w:r>
      <w:r w:rsidRPr="006C656F">
        <w:rPr>
          <w:rFonts w:ascii="Book Antiqua" w:hAnsi="Book Antiqua" w:cs="Book Antiqua"/>
          <w:b/>
          <w:bCs/>
          <w:color w:val="339966"/>
          <w:spacing w:val="-30"/>
          <w:sz w:val="19"/>
          <w:szCs w:val="19"/>
          <w:u w:val="single"/>
          <w:lang w:val="en-US"/>
        </w:rPr>
        <w:t xml:space="preserve"> </w:t>
      </w:r>
      <w:r w:rsidRPr="006C656F">
        <w:rPr>
          <w:rFonts w:ascii="Book Antiqua" w:hAnsi="Book Antiqua" w:cs="Book Antiqua"/>
          <w:b/>
          <w:bCs/>
          <w:color w:val="339966"/>
          <w:sz w:val="19"/>
          <w:szCs w:val="19"/>
          <w:u w:val="single"/>
          <w:lang w:val="en-US"/>
        </w:rPr>
        <w:t>A</w:t>
      </w:r>
    </w:p>
    <w:p w:rsidR="006C656F" w:rsidRPr="006C656F" w:rsidRDefault="006C656F" w:rsidP="006C656F">
      <w:pPr>
        <w:pStyle w:val="Corpodeltesto"/>
        <w:tabs>
          <w:tab w:val="left" w:pos="1276"/>
        </w:tabs>
        <w:kinsoku w:val="0"/>
        <w:overflowPunct w:val="0"/>
        <w:spacing w:after="240" w:line="360" w:lineRule="auto"/>
        <w:ind w:left="1134" w:right="120" w:hanging="283"/>
        <w:rPr>
          <w:rFonts w:ascii="Book Antiqua" w:hAnsi="Book Antiqua" w:cs="Book Antiqua"/>
          <w:color w:val="000000"/>
          <w:sz w:val="19"/>
          <w:szCs w:val="19"/>
        </w:rPr>
      </w:pPr>
      <w:r w:rsidRPr="006C656F">
        <w:rPr>
          <w:rFonts w:ascii="Book Antiqua" w:hAnsi="Book Antiqua" w:cs="Book Antiqua"/>
          <w:b/>
          <w:bCs/>
          <w:color w:val="339966"/>
          <w:spacing w:val="-1"/>
          <w:sz w:val="32"/>
          <w:szCs w:val="32"/>
          <w:lang w:val="en-US"/>
        </w:rPr>
        <w:tab/>
      </w:r>
      <w:r>
        <w:rPr>
          <w:rFonts w:ascii="Book Antiqua" w:hAnsi="Book Antiqua" w:cs="Book Antiqua"/>
          <w:b/>
          <w:bCs/>
          <w:color w:val="339966"/>
          <w:spacing w:val="-1"/>
          <w:sz w:val="32"/>
          <w:szCs w:val="32"/>
          <w:lang w:val="en-US"/>
        </w:rPr>
        <w:tab/>
      </w:r>
      <w:r>
        <w:rPr>
          <w:rFonts w:ascii="Book Antiqua" w:hAnsi="Book Antiqua" w:cs="Book Antiqua"/>
          <w:b/>
          <w:bCs/>
          <w:color w:val="339966"/>
          <w:spacing w:val="-1"/>
          <w:sz w:val="32"/>
          <w:szCs w:val="32"/>
          <w:lang w:val="en-US"/>
        </w:rPr>
        <w:tab/>
      </w:r>
      <w:r>
        <w:rPr>
          <w:rFonts w:ascii="Book Antiqua" w:hAnsi="Book Antiqua" w:cs="Book Antiqua"/>
          <w:b/>
          <w:bCs/>
          <w:color w:val="339966"/>
          <w:spacing w:val="-1"/>
          <w:sz w:val="32"/>
          <w:szCs w:val="32"/>
        </w:rPr>
        <w:t>SAFE</w:t>
      </w:r>
      <w:r>
        <w:rPr>
          <w:rFonts w:ascii="Book Antiqua" w:hAnsi="Book Antiqua" w:cs="Book Antiqua"/>
          <w:b/>
          <w:bCs/>
          <w:color w:val="339966"/>
          <w:spacing w:val="-20"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36"/>
          <w:szCs w:val="36"/>
        </w:rPr>
        <w:t>-</w:t>
      </w:r>
      <w:r>
        <w:rPr>
          <w:rFonts w:ascii="Book Antiqua" w:hAnsi="Book Antiqua" w:cs="Book Antiqua"/>
          <w:b/>
          <w:bCs/>
          <w:color w:val="339966"/>
          <w:spacing w:val="-28"/>
          <w:sz w:val="36"/>
          <w:szCs w:val="36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29"/>
          <w:szCs w:val="29"/>
        </w:rPr>
        <w:t>S</w:t>
      </w:r>
      <w:r>
        <w:rPr>
          <w:rFonts w:ascii="Book Antiqua" w:hAnsi="Book Antiqua" w:cs="Book Antiqua"/>
          <w:b/>
          <w:bCs/>
          <w:color w:val="339966"/>
          <w:sz w:val="19"/>
          <w:szCs w:val="19"/>
        </w:rPr>
        <w:t>CUOLA</w:t>
      </w:r>
      <w:r>
        <w:rPr>
          <w:rFonts w:ascii="Book Antiqua" w:hAnsi="Book Antiqua" w:cs="Book Antiqua"/>
          <w:b/>
          <w:bCs/>
          <w:color w:val="339966"/>
          <w:spacing w:val="-7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</w:rPr>
        <w:t>DI</w:t>
      </w:r>
      <w:r>
        <w:rPr>
          <w:rFonts w:ascii="Book Antiqua" w:hAnsi="Book Antiqua" w:cs="Book Antiqua"/>
          <w:b/>
          <w:bCs/>
          <w:color w:val="339966"/>
          <w:spacing w:val="-6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S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CIENZE</w:t>
      </w:r>
      <w:r>
        <w:rPr>
          <w:rFonts w:ascii="Book Antiqua" w:hAnsi="Book Antiqua" w:cs="Book Antiqua"/>
          <w:b/>
          <w:bCs/>
          <w:color w:val="339966"/>
          <w:spacing w:val="-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GRARIE</w:t>
      </w:r>
      <w:r>
        <w:rPr>
          <w:rFonts w:ascii="Book Antiqua" w:hAnsi="Book Antiqua" w:cs="Book Antiqua"/>
          <w:b/>
          <w:bCs/>
          <w:color w:val="339966"/>
          <w:spacing w:val="-1"/>
        </w:rPr>
        <w:t>,</w:t>
      </w:r>
      <w:r>
        <w:rPr>
          <w:rFonts w:ascii="Book Antiqua" w:hAnsi="Book Antiqua" w:cs="Book Antiqua"/>
          <w:b/>
          <w:bCs/>
          <w:color w:val="339966"/>
          <w:spacing w:val="-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F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ORESTALI</w:t>
      </w:r>
      <w:r>
        <w:rPr>
          <w:rFonts w:ascii="Book Antiqua" w:hAnsi="Book Antiqua" w:cs="Book Antiqua"/>
          <w:b/>
          <w:bCs/>
          <w:color w:val="339966"/>
          <w:spacing w:val="-1"/>
        </w:rPr>
        <w:t>,</w:t>
      </w:r>
      <w:r>
        <w:rPr>
          <w:rFonts w:ascii="Book Antiqua" w:hAnsi="Book Antiqua" w:cs="Book Antiqua"/>
          <w:b/>
          <w:bCs/>
          <w:color w:val="339966"/>
          <w:spacing w:val="-18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LIMENTARI</w:t>
      </w:r>
      <w:r>
        <w:rPr>
          <w:rFonts w:ascii="Book Antiqua" w:hAnsi="Book Antiqua" w:cs="Book Antiqua"/>
          <w:b/>
          <w:bCs/>
          <w:color w:val="339966"/>
          <w:spacing w:val="-5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ED</w:t>
      </w:r>
      <w:r>
        <w:rPr>
          <w:rFonts w:ascii="Book Antiqua" w:hAnsi="Book Antiqua" w:cs="Book Antiqua"/>
          <w:b/>
          <w:bCs/>
          <w:color w:val="339966"/>
          <w:spacing w:val="-6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MBIENTALI</w:t>
      </w:r>
    </w:p>
    <w:p w:rsidR="006C656F" w:rsidRPr="006C656F" w:rsidRDefault="006C656F" w:rsidP="006C656F">
      <w:pPr>
        <w:pStyle w:val="Corpodeltesto"/>
        <w:numPr>
          <w:ilvl w:val="0"/>
          <w:numId w:val="11"/>
        </w:numPr>
        <w:tabs>
          <w:tab w:val="left" w:pos="426"/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>
        <w:rPr>
          <w:spacing w:val="-1"/>
        </w:rPr>
        <w:t>SIMONETTI</w:t>
      </w:r>
      <w:r>
        <w:rPr>
          <w:spacing w:val="37"/>
        </w:rPr>
        <w:t xml:space="preserve"> </w:t>
      </w:r>
      <w:r>
        <w:rPr>
          <w:spacing w:val="-1"/>
        </w:rPr>
        <w:t>A.,</w:t>
      </w:r>
      <w:r>
        <w:rPr>
          <w:spacing w:val="43"/>
        </w:rPr>
        <w:t xml:space="preserve"> </w:t>
      </w:r>
      <w:r>
        <w:rPr>
          <w:spacing w:val="-1"/>
        </w:rPr>
        <w:t>GAMBACORTA</w:t>
      </w:r>
      <w:r>
        <w:rPr>
          <w:spacing w:val="40"/>
        </w:rPr>
        <w:t xml:space="preserve"> </w:t>
      </w:r>
      <w:r>
        <w:rPr>
          <w:spacing w:val="-1"/>
        </w:rPr>
        <w:t>E.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b/>
          <w:bCs/>
          <w:spacing w:val="-1"/>
        </w:rPr>
        <w:t>PERNA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A.</w:t>
      </w:r>
      <w:r>
        <w:rPr>
          <w:b/>
          <w:bCs/>
          <w:spacing w:val="43"/>
        </w:rPr>
        <w:t xml:space="preserve"> </w:t>
      </w:r>
      <w:r>
        <w:rPr>
          <w:spacing w:val="-1"/>
        </w:rPr>
        <w:t>(2016).</w:t>
      </w:r>
      <w:r>
        <w:rPr>
          <w:spacing w:val="51"/>
        </w:rPr>
        <w:t xml:space="preserve"> </w:t>
      </w:r>
      <w:r w:rsidRPr="00195B62">
        <w:rPr>
          <w:lang w:val="en-US"/>
        </w:rPr>
        <w:t>Antioxidative</w:t>
      </w:r>
      <w:r w:rsidRPr="00195B62">
        <w:rPr>
          <w:spacing w:val="13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14"/>
          <w:lang w:val="en-US"/>
        </w:rPr>
        <w:t xml:space="preserve"> </w:t>
      </w:r>
      <w:r w:rsidRPr="00195B62">
        <w:rPr>
          <w:spacing w:val="-1"/>
          <w:lang w:val="en-US"/>
        </w:rPr>
        <w:t>antihypertensive</w:t>
      </w:r>
      <w:r w:rsidRPr="00195B62">
        <w:rPr>
          <w:spacing w:val="13"/>
          <w:lang w:val="en-US"/>
        </w:rPr>
        <w:t xml:space="preserve"> </w:t>
      </w:r>
      <w:r w:rsidRPr="00195B62">
        <w:rPr>
          <w:spacing w:val="-1"/>
          <w:lang w:val="en-US"/>
        </w:rPr>
        <w:t>activities</w:t>
      </w:r>
      <w:r w:rsidRPr="00195B62">
        <w:rPr>
          <w:spacing w:val="14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13"/>
          <w:lang w:val="en-US"/>
        </w:rPr>
        <w:t xml:space="preserve"> </w:t>
      </w:r>
      <w:r w:rsidRPr="00195B62">
        <w:rPr>
          <w:lang w:val="en-US"/>
        </w:rPr>
        <w:t>pig</w:t>
      </w:r>
      <w:r w:rsidRPr="00195B62">
        <w:rPr>
          <w:spacing w:val="12"/>
          <w:lang w:val="en-US"/>
        </w:rPr>
        <w:t xml:space="preserve"> </w:t>
      </w:r>
      <w:r w:rsidRPr="00195B62">
        <w:rPr>
          <w:spacing w:val="-1"/>
          <w:lang w:val="en-US"/>
        </w:rPr>
        <w:t>meat</w:t>
      </w:r>
      <w:r w:rsidRPr="00195B62">
        <w:rPr>
          <w:spacing w:val="14"/>
          <w:lang w:val="en-US"/>
        </w:rPr>
        <w:t xml:space="preserve"> </w:t>
      </w:r>
      <w:r w:rsidRPr="00195B62">
        <w:rPr>
          <w:spacing w:val="-1"/>
          <w:lang w:val="en-US"/>
        </w:rPr>
        <w:t>before</w:t>
      </w:r>
      <w:r w:rsidRPr="00195B62">
        <w:rPr>
          <w:spacing w:val="13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14"/>
          <w:lang w:val="en-US"/>
        </w:rPr>
        <w:t xml:space="preserve"> </w:t>
      </w:r>
      <w:r w:rsidRPr="00195B62">
        <w:rPr>
          <w:spacing w:val="-1"/>
          <w:lang w:val="en-US"/>
        </w:rPr>
        <w:t>after</w:t>
      </w:r>
      <w:r w:rsidRPr="00195B62">
        <w:rPr>
          <w:spacing w:val="67"/>
          <w:lang w:val="en-US"/>
        </w:rPr>
        <w:t xml:space="preserve"> </w:t>
      </w:r>
      <w:r w:rsidRPr="00195B62">
        <w:rPr>
          <w:spacing w:val="-1"/>
          <w:lang w:val="en-US"/>
        </w:rPr>
        <w:t>cooking</w:t>
      </w:r>
      <w:r w:rsidRPr="00195B62">
        <w:rPr>
          <w:spacing w:val="24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24"/>
          <w:lang w:val="en-US"/>
        </w:rPr>
        <w:t xml:space="preserve"> </w:t>
      </w:r>
      <w:r w:rsidRPr="00195B62">
        <w:rPr>
          <w:lang w:val="en-US"/>
        </w:rPr>
        <w:t>in</w:t>
      </w:r>
      <w:r w:rsidRPr="00195B62">
        <w:rPr>
          <w:spacing w:val="24"/>
          <w:lang w:val="en-US"/>
        </w:rPr>
        <w:t xml:space="preserve"> </w:t>
      </w:r>
      <w:r w:rsidRPr="00195B62">
        <w:rPr>
          <w:spacing w:val="-1"/>
          <w:lang w:val="en-US"/>
        </w:rPr>
        <w:t>vitro</w:t>
      </w:r>
      <w:r w:rsidRPr="00195B62">
        <w:rPr>
          <w:spacing w:val="26"/>
          <w:lang w:val="en-US"/>
        </w:rPr>
        <w:t xml:space="preserve"> </w:t>
      </w:r>
      <w:r w:rsidRPr="00195B62">
        <w:rPr>
          <w:spacing w:val="-1"/>
          <w:lang w:val="en-US"/>
        </w:rPr>
        <w:t>gastrointestinal</w:t>
      </w:r>
      <w:r w:rsidRPr="00195B62">
        <w:rPr>
          <w:spacing w:val="24"/>
          <w:lang w:val="en-US"/>
        </w:rPr>
        <w:t xml:space="preserve"> </w:t>
      </w:r>
      <w:r w:rsidRPr="00195B62">
        <w:rPr>
          <w:lang w:val="en-US"/>
        </w:rPr>
        <w:t>digestion:</w:t>
      </w:r>
      <w:r w:rsidRPr="00195B62">
        <w:rPr>
          <w:spacing w:val="24"/>
          <w:lang w:val="en-US"/>
        </w:rPr>
        <w:t xml:space="preserve"> </w:t>
      </w:r>
      <w:r w:rsidRPr="00195B62">
        <w:rPr>
          <w:spacing w:val="-1"/>
          <w:lang w:val="en-US"/>
        </w:rPr>
        <w:t>Comparison</w:t>
      </w:r>
      <w:r w:rsidRPr="00195B62">
        <w:rPr>
          <w:spacing w:val="24"/>
          <w:lang w:val="en-US"/>
        </w:rPr>
        <w:t xml:space="preserve"> </w:t>
      </w:r>
      <w:r w:rsidRPr="00195B62">
        <w:rPr>
          <w:spacing w:val="-1"/>
          <w:lang w:val="en-US"/>
        </w:rPr>
        <w:t>between</w:t>
      </w:r>
      <w:r w:rsidRPr="00195B62">
        <w:rPr>
          <w:spacing w:val="65"/>
          <w:lang w:val="en-US"/>
        </w:rPr>
        <w:t xml:space="preserve"> </w:t>
      </w:r>
      <w:r w:rsidRPr="00195B62">
        <w:rPr>
          <w:spacing w:val="-1"/>
          <w:lang w:val="en-US"/>
        </w:rPr>
        <w:t>Italian</w:t>
      </w:r>
      <w:r w:rsidRPr="00195B62">
        <w:rPr>
          <w:spacing w:val="2"/>
          <w:lang w:val="en-US"/>
        </w:rPr>
        <w:t xml:space="preserve"> </w:t>
      </w:r>
      <w:r w:rsidRPr="00195B62">
        <w:rPr>
          <w:spacing w:val="-1"/>
          <w:lang w:val="en-US"/>
        </w:rPr>
        <w:t>autochthonous</w:t>
      </w:r>
      <w:r w:rsidRPr="00195B62">
        <w:rPr>
          <w:lang w:val="en-US"/>
        </w:rPr>
        <w:t xml:space="preserve"> pig Suino </w:t>
      </w:r>
      <w:r w:rsidRPr="00195B62">
        <w:rPr>
          <w:spacing w:val="-1"/>
          <w:lang w:val="en-US"/>
        </w:rPr>
        <w:t>Nero</w:t>
      </w:r>
      <w:r w:rsidRPr="00195B62">
        <w:rPr>
          <w:spacing w:val="2"/>
          <w:lang w:val="en-US"/>
        </w:rPr>
        <w:t xml:space="preserve"> </w:t>
      </w:r>
      <w:r w:rsidRPr="00195B62">
        <w:rPr>
          <w:spacing w:val="-1"/>
          <w:lang w:val="en-US"/>
        </w:rPr>
        <w:t>Lucano</w:t>
      </w:r>
      <w:r w:rsidRPr="00195B62">
        <w:rPr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2"/>
          <w:lang w:val="en-US"/>
        </w:rPr>
        <w:t xml:space="preserve"> </w:t>
      </w:r>
      <w:r w:rsidRPr="00195B62">
        <w:rPr>
          <w:lang w:val="en-US"/>
        </w:rPr>
        <w:t>a</w:t>
      </w:r>
      <w:r w:rsidRPr="00195B62">
        <w:rPr>
          <w:spacing w:val="-1"/>
          <w:lang w:val="en-US"/>
        </w:rPr>
        <w:t xml:space="preserve"> modern</w:t>
      </w:r>
      <w:r w:rsidRPr="00195B62">
        <w:rPr>
          <w:spacing w:val="2"/>
          <w:lang w:val="en-US"/>
        </w:rPr>
        <w:t xml:space="preserve"> </w:t>
      </w:r>
      <w:r w:rsidRPr="00195B62">
        <w:rPr>
          <w:spacing w:val="-1"/>
          <w:lang w:val="en-US"/>
        </w:rPr>
        <w:t>crossbred</w:t>
      </w:r>
      <w:r w:rsidRPr="00195B62">
        <w:rPr>
          <w:spacing w:val="2"/>
          <w:lang w:val="en-US"/>
        </w:rPr>
        <w:t xml:space="preserve"> </w:t>
      </w:r>
      <w:r w:rsidRPr="00195B62">
        <w:rPr>
          <w:spacing w:val="-1"/>
          <w:lang w:val="en-US"/>
        </w:rPr>
        <w:t>pig.</w:t>
      </w:r>
      <w:r w:rsidRPr="00195B62">
        <w:rPr>
          <w:spacing w:val="61"/>
          <w:lang w:val="en-US"/>
        </w:rPr>
        <w:t xml:space="preserve"> </w:t>
      </w:r>
      <w:r>
        <w:rPr>
          <w:i/>
          <w:iCs/>
          <w:spacing w:val="-1"/>
        </w:rPr>
        <w:t>Food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Chemistry</w:t>
      </w:r>
      <w:r>
        <w:rPr>
          <w:spacing w:val="-1"/>
        </w:rPr>
        <w:t>,</w:t>
      </w:r>
      <w:r>
        <w:t xml:space="preserve"> 212, </w:t>
      </w:r>
      <w:r>
        <w:rPr>
          <w:spacing w:val="-1"/>
        </w:rPr>
        <w:t>590-595.</w:t>
      </w:r>
    </w:p>
    <w:p w:rsidR="006C656F" w:rsidRDefault="006C656F" w:rsidP="006C656F">
      <w:pPr>
        <w:pStyle w:val="Corpodeltesto"/>
        <w:numPr>
          <w:ilvl w:val="0"/>
          <w:numId w:val="11"/>
        </w:numPr>
        <w:tabs>
          <w:tab w:val="left" w:pos="426"/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>
        <w:rPr>
          <w:b/>
          <w:bCs/>
          <w:spacing w:val="-1"/>
        </w:rPr>
        <w:t>PERNA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A.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t>SIMONETTI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b/>
          <w:bCs/>
          <w:spacing w:val="-1"/>
        </w:rPr>
        <w:t>.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GAMBACORTA</w:t>
      </w:r>
      <w:r>
        <w:rPr>
          <w:spacing w:val="9"/>
        </w:rPr>
        <w:t xml:space="preserve"> </w:t>
      </w:r>
      <w:r>
        <w:rPr>
          <w:spacing w:val="-1"/>
        </w:rPr>
        <w:t>E.</w:t>
      </w:r>
      <w:r>
        <w:rPr>
          <w:spacing w:val="9"/>
        </w:rPr>
        <w:t xml:space="preserve"> </w:t>
      </w:r>
      <w:r>
        <w:rPr>
          <w:spacing w:val="-1"/>
        </w:rPr>
        <w:t>(2016).</w:t>
      </w:r>
      <w:r>
        <w:rPr>
          <w:spacing w:val="9"/>
        </w:rPr>
        <w:t xml:space="preserve"> </w:t>
      </w:r>
      <w:r w:rsidRPr="00195B62">
        <w:rPr>
          <w:spacing w:val="-1"/>
          <w:lang w:val="en-US"/>
        </w:rPr>
        <w:t>Short</w:t>
      </w:r>
      <w:r w:rsidRPr="00195B62">
        <w:rPr>
          <w:spacing w:val="45"/>
          <w:lang w:val="en-US"/>
        </w:rPr>
        <w:t xml:space="preserve"> </w:t>
      </w:r>
      <w:r w:rsidRPr="00195B62">
        <w:rPr>
          <w:spacing w:val="-1"/>
          <w:lang w:val="en-US"/>
        </w:rPr>
        <w:t>communication:</w:t>
      </w:r>
      <w:r w:rsidRPr="00195B62">
        <w:rPr>
          <w:spacing w:val="14"/>
          <w:lang w:val="en-US"/>
        </w:rPr>
        <w:t xml:space="preserve"> </w:t>
      </w:r>
      <w:r w:rsidRPr="00195B62">
        <w:rPr>
          <w:spacing w:val="-1"/>
          <w:lang w:val="en-US"/>
        </w:rPr>
        <w:t>Effect</w:t>
      </w:r>
      <w:r w:rsidRPr="00195B62">
        <w:rPr>
          <w:spacing w:val="17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13"/>
          <w:lang w:val="en-US"/>
        </w:rPr>
        <w:t xml:space="preserve"> </w:t>
      </w:r>
      <w:r w:rsidRPr="00195B62">
        <w:rPr>
          <w:spacing w:val="-1"/>
          <w:lang w:val="en-US"/>
        </w:rPr>
        <w:t>casein</w:t>
      </w:r>
      <w:r w:rsidRPr="00195B62">
        <w:rPr>
          <w:spacing w:val="14"/>
          <w:lang w:val="en-US"/>
        </w:rPr>
        <w:t xml:space="preserve"> </w:t>
      </w:r>
      <w:r w:rsidRPr="00195B62">
        <w:rPr>
          <w:spacing w:val="-1"/>
          <w:lang w:val="en-US"/>
        </w:rPr>
        <w:t>haplotype</w:t>
      </w:r>
      <w:r w:rsidRPr="00195B62">
        <w:rPr>
          <w:spacing w:val="13"/>
          <w:lang w:val="en-US"/>
        </w:rPr>
        <w:t xml:space="preserve"> </w:t>
      </w:r>
      <w:r w:rsidRPr="00195B62">
        <w:rPr>
          <w:lang w:val="en-US"/>
        </w:rPr>
        <w:t>on</w:t>
      </w:r>
      <w:r w:rsidRPr="00195B62">
        <w:rPr>
          <w:spacing w:val="16"/>
          <w:lang w:val="en-US"/>
        </w:rPr>
        <w:t xml:space="preserve"> </w:t>
      </w:r>
      <w:r w:rsidRPr="00195B62">
        <w:rPr>
          <w:spacing w:val="-1"/>
          <w:lang w:val="en-US"/>
        </w:rPr>
        <w:t>angiotensin-converting</w:t>
      </w:r>
      <w:r w:rsidRPr="00195B62">
        <w:rPr>
          <w:spacing w:val="89"/>
          <w:lang w:val="en-US"/>
        </w:rPr>
        <w:t xml:space="preserve"> </w:t>
      </w:r>
      <w:r w:rsidRPr="00195B62">
        <w:rPr>
          <w:spacing w:val="-1"/>
          <w:lang w:val="en-US"/>
        </w:rPr>
        <w:t>enzyme</w:t>
      </w:r>
      <w:r w:rsidRPr="00195B62">
        <w:rPr>
          <w:spacing w:val="25"/>
          <w:lang w:val="en-US"/>
        </w:rPr>
        <w:t xml:space="preserve"> </w:t>
      </w:r>
      <w:r w:rsidRPr="00195B62">
        <w:rPr>
          <w:lang w:val="en-US"/>
        </w:rPr>
        <w:t>inhibitory</w:t>
      </w:r>
      <w:r w:rsidRPr="00195B62">
        <w:rPr>
          <w:spacing w:val="21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26"/>
          <w:lang w:val="en-US"/>
        </w:rPr>
        <w:t xml:space="preserve"> </w:t>
      </w:r>
      <w:r w:rsidRPr="00195B62">
        <w:rPr>
          <w:lang w:val="en-US"/>
        </w:rPr>
        <w:t>antioxidant</w:t>
      </w:r>
      <w:r w:rsidRPr="00195B62">
        <w:rPr>
          <w:spacing w:val="26"/>
          <w:lang w:val="en-US"/>
        </w:rPr>
        <w:t xml:space="preserve"> </w:t>
      </w:r>
      <w:r w:rsidRPr="00195B62">
        <w:rPr>
          <w:spacing w:val="-1"/>
          <w:lang w:val="en-US"/>
        </w:rPr>
        <w:t>capacities</w:t>
      </w:r>
      <w:r w:rsidRPr="00195B62">
        <w:rPr>
          <w:spacing w:val="26"/>
          <w:lang w:val="en-US"/>
        </w:rPr>
        <w:t xml:space="preserve"> </w:t>
      </w:r>
      <w:r w:rsidRPr="00195B62">
        <w:rPr>
          <w:lang w:val="en-US"/>
        </w:rPr>
        <w:t>of</w:t>
      </w:r>
      <w:r w:rsidRPr="00195B62">
        <w:rPr>
          <w:spacing w:val="25"/>
          <w:lang w:val="en-US"/>
        </w:rPr>
        <w:t xml:space="preserve"> </w:t>
      </w:r>
      <w:r w:rsidRPr="00195B62">
        <w:rPr>
          <w:lang w:val="en-US"/>
        </w:rPr>
        <w:t>milk</w:t>
      </w:r>
      <w:r w:rsidRPr="00195B62">
        <w:rPr>
          <w:spacing w:val="26"/>
          <w:lang w:val="en-US"/>
        </w:rPr>
        <w:t xml:space="preserve"> </w:t>
      </w:r>
      <w:r w:rsidRPr="00195B62">
        <w:rPr>
          <w:spacing w:val="-1"/>
          <w:lang w:val="en-US"/>
        </w:rPr>
        <w:t>casein</w:t>
      </w:r>
      <w:r w:rsidRPr="00195B62">
        <w:rPr>
          <w:spacing w:val="26"/>
          <w:lang w:val="en-US"/>
        </w:rPr>
        <w:t xml:space="preserve"> </w:t>
      </w:r>
      <w:r w:rsidRPr="00195B62">
        <w:rPr>
          <w:spacing w:val="-1"/>
          <w:lang w:val="en-US"/>
        </w:rPr>
        <w:t>from</w:t>
      </w:r>
      <w:r w:rsidRPr="00195B62">
        <w:rPr>
          <w:spacing w:val="29"/>
          <w:lang w:val="en-US"/>
        </w:rPr>
        <w:t xml:space="preserve"> </w:t>
      </w:r>
      <w:r w:rsidRPr="00195B62">
        <w:rPr>
          <w:spacing w:val="-2"/>
          <w:lang w:val="en-US"/>
        </w:rPr>
        <w:t>Italian</w:t>
      </w:r>
      <w:r w:rsidRPr="00195B62">
        <w:rPr>
          <w:spacing w:val="45"/>
          <w:lang w:val="en-US"/>
        </w:rPr>
        <w:t xml:space="preserve"> </w:t>
      </w:r>
      <w:r w:rsidRPr="00195B62">
        <w:rPr>
          <w:spacing w:val="-1"/>
          <w:lang w:val="en-US"/>
        </w:rPr>
        <w:t>Holstein</w:t>
      </w:r>
      <w:r w:rsidRPr="00195B62">
        <w:rPr>
          <w:lang w:val="en-US"/>
        </w:rPr>
        <w:t xml:space="preserve"> </w:t>
      </w:r>
      <w:r w:rsidRPr="00195B62">
        <w:rPr>
          <w:spacing w:val="-1"/>
          <w:lang w:val="en-US"/>
        </w:rPr>
        <w:t>cows</w:t>
      </w:r>
      <w:r w:rsidRPr="00195B62">
        <w:rPr>
          <w:lang w:val="en-US"/>
        </w:rPr>
        <w:t xml:space="preserve"> </w:t>
      </w:r>
      <w:r w:rsidRPr="00195B62">
        <w:rPr>
          <w:spacing w:val="-1"/>
          <w:lang w:val="en-US"/>
        </w:rPr>
        <w:t>before</w:t>
      </w:r>
      <w:r w:rsidRPr="00195B62">
        <w:rPr>
          <w:spacing w:val="1"/>
          <w:lang w:val="en-US"/>
        </w:rPr>
        <w:t xml:space="preserve"> </w:t>
      </w:r>
      <w:r w:rsidRPr="00195B62">
        <w:rPr>
          <w:spacing w:val="-1"/>
          <w:lang w:val="en-US"/>
        </w:rPr>
        <w:t>and</w:t>
      </w:r>
      <w:r w:rsidRPr="00195B62">
        <w:rPr>
          <w:spacing w:val="2"/>
          <w:lang w:val="en-US"/>
        </w:rPr>
        <w:t xml:space="preserve"> </w:t>
      </w:r>
      <w:r w:rsidRPr="00195B62">
        <w:rPr>
          <w:spacing w:val="-1"/>
          <w:lang w:val="en-US"/>
        </w:rPr>
        <w:t>following</w:t>
      </w:r>
      <w:r w:rsidRPr="00195B62">
        <w:rPr>
          <w:spacing w:val="-3"/>
          <w:lang w:val="en-US"/>
        </w:rPr>
        <w:t xml:space="preserve"> </w:t>
      </w:r>
      <w:r w:rsidRPr="00195B62">
        <w:rPr>
          <w:lang w:val="en-US"/>
        </w:rPr>
        <w:t xml:space="preserve">in </w:t>
      </w:r>
      <w:r w:rsidRPr="00195B62">
        <w:rPr>
          <w:spacing w:val="-1"/>
          <w:lang w:val="en-US"/>
        </w:rPr>
        <w:t>vitro</w:t>
      </w:r>
      <w:r w:rsidRPr="00195B62">
        <w:rPr>
          <w:lang w:val="en-US"/>
        </w:rPr>
        <w:t xml:space="preserve"> digestion </w:t>
      </w:r>
      <w:r w:rsidRPr="00195B62">
        <w:rPr>
          <w:spacing w:val="-1"/>
          <w:lang w:val="en-US"/>
        </w:rPr>
        <w:t>with</w:t>
      </w:r>
      <w:r w:rsidRPr="00195B62">
        <w:rPr>
          <w:lang w:val="en-US"/>
        </w:rPr>
        <w:t xml:space="preserve"> </w:t>
      </w:r>
      <w:r w:rsidRPr="00195B62">
        <w:rPr>
          <w:spacing w:val="-1"/>
          <w:lang w:val="en-US"/>
        </w:rPr>
        <w:t>gastrointestinal</w:t>
      </w:r>
      <w:r w:rsidRPr="00195B62">
        <w:rPr>
          <w:spacing w:val="77"/>
          <w:lang w:val="en-US"/>
        </w:rPr>
        <w:t xml:space="preserve"> </w:t>
      </w:r>
      <w:r w:rsidRPr="00195B62">
        <w:rPr>
          <w:spacing w:val="-1"/>
          <w:lang w:val="en-US"/>
        </w:rPr>
        <w:t>enzymes.</w:t>
      </w:r>
      <w:r w:rsidRPr="00195B62">
        <w:rPr>
          <w:lang w:val="en-US"/>
        </w:rPr>
        <w:t xml:space="preserve"> </w:t>
      </w:r>
      <w:r>
        <w:rPr>
          <w:i/>
          <w:iCs/>
          <w:spacing w:val="-1"/>
        </w:rPr>
        <w:t>Journal</w:t>
      </w:r>
      <w:r>
        <w:rPr>
          <w:i/>
          <w:iCs/>
        </w:rPr>
        <w:t xml:space="preserve"> of Dairy</w:t>
      </w:r>
      <w:r>
        <w:rPr>
          <w:i/>
          <w:iCs/>
          <w:spacing w:val="-1"/>
        </w:rPr>
        <w:t xml:space="preserve"> Science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doi.org/10.3168/jds.2016-11035.</w:t>
      </w:r>
    </w:p>
    <w:p w:rsidR="006C656F" w:rsidRDefault="006C656F" w:rsidP="006C656F">
      <w:pPr>
        <w:pStyle w:val="Corpodeltesto"/>
        <w:numPr>
          <w:ilvl w:val="0"/>
          <w:numId w:val="11"/>
        </w:numPr>
        <w:tabs>
          <w:tab w:val="left" w:pos="426"/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 w:rsidRPr="006C656F">
        <w:rPr>
          <w:spacing w:val="-1"/>
        </w:rPr>
        <w:t>SIMONETTI</w:t>
      </w:r>
      <w:r w:rsidRPr="006C656F">
        <w:rPr>
          <w:spacing w:val="54"/>
        </w:rPr>
        <w:t xml:space="preserve"> </w:t>
      </w:r>
      <w:r w:rsidRPr="006C656F">
        <w:rPr>
          <w:spacing w:val="-1"/>
        </w:rPr>
        <w:t>A</w:t>
      </w:r>
      <w:r w:rsidRPr="006C656F">
        <w:rPr>
          <w:b/>
          <w:bCs/>
          <w:spacing w:val="-1"/>
        </w:rPr>
        <w:t>.,</w:t>
      </w:r>
      <w:r w:rsidRPr="006C656F">
        <w:rPr>
          <w:b/>
          <w:bCs/>
        </w:rPr>
        <w:t xml:space="preserve"> </w:t>
      </w:r>
      <w:r>
        <w:t>BERARDI</w:t>
      </w:r>
      <w:r w:rsidRPr="006C656F">
        <w:rPr>
          <w:spacing w:val="54"/>
        </w:rPr>
        <w:t xml:space="preserve"> </w:t>
      </w:r>
      <w:r>
        <w:t>S.,</w:t>
      </w:r>
      <w:r w:rsidRPr="006C656F">
        <w:rPr>
          <w:spacing w:val="57"/>
        </w:rPr>
        <w:t xml:space="preserve"> </w:t>
      </w:r>
      <w:r w:rsidRPr="006C656F">
        <w:rPr>
          <w:b/>
          <w:bCs/>
          <w:spacing w:val="-1"/>
        </w:rPr>
        <w:t>PERNA</w:t>
      </w:r>
      <w:r w:rsidRPr="006C656F">
        <w:rPr>
          <w:b/>
          <w:bCs/>
          <w:spacing w:val="57"/>
        </w:rPr>
        <w:t xml:space="preserve"> </w:t>
      </w:r>
      <w:r w:rsidRPr="006C656F">
        <w:rPr>
          <w:b/>
          <w:bCs/>
          <w:spacing w:val="-1"/>
        </w:rPr>
        <w:t>A.</w:t>
      </w:r>
      <w:r w:rsidRPr="006C656F">
        <w:rPr>
          <w:b/>
          <w:bCs/>
        </w:rPr>
        <w:t xml:space="preserve"> </w:t>
      </w:r>
      <w:r w:rsidRPr="006C656F">
        <w:rPr>
          <w:spacing w:val="-1"/>
        </w:rPr>
        <w:t>and</w:t>
      </w:r>
      <w:r w:rsidRPr="006C656F">
        <w:rPr>
          <w:spacing w:val="57"/>
        </w:rPr>
        <w:t xml:space="preserve"> </w:t>
      </w:r>
      <w:r w:rsidRPr="006C656F">
        <w:rPr>
          <w:spacing w:val="-1"/>
        </w:rPr>
        <w:t>GAMBACORTA</w:t>
      </w:r>
      <w:r w:rsidRPr="006C656F">
        <w:rPr>
          <w:spacing w:val="57"/>
        </w:rPr>
        <w:t xml:space="preserve"> </w:t>
      </w:r>
      <w:r w:rsidRPr="006C656F">
        <w:rPr>
          <w:spacing w:val="1"/>
        </w:rPr>
        <w:t>E.</w:t>
      </w:r>
      <w:r w:rsidRPr="006C656F">
        <w:rPr>
          <w:spacing w:val="39"/>
        </w:rPr>
        <w:t xml:space="preserve"> </w:t>
      </w:r>
      <w:r w:rsidRPr="006C656F">
        <w:rPr>
          <w:spacing w:val="-1"/>
        </w:rPr>
        <w:t xml:space="preserve">Variabilità </w:t>
      </w:r>
      <w:r>
        <w:t>tra</w:t>
      </w:r>
      <w:r w:rsidRPr="006C656F">
        <w:rPr>
          <w:spacing w:val="-1"/>
        </w:rPr>
        <w:t xml:space="preserve"> </w:t>
      </w:r>
      <w:r>
        <w:t>Suino Nero</w:t>
      </w:r>
      <w:r w:rsidRPr="006C656F">
        <w:rPr>
          <w:spacing w:val="2"/>
        </w:rPr>
        <w:t xml:space="preserve"> </w:t>
      </w:r>
      <w:r w:rsidRPr="006C656F">
        <w:rPr>
          <w:spacing w:val="-1"/>
        </w:rPr>
        <w:t>Lucano</w:t>
      </w:r>
      <w:r w:rsidRPr="006C656F">
        <w:rPr>
          <w:spacing w:val="2"/>
        </w:rPr>
        <w:t xml:space="preserve"> </w:t>
      </w:r>
      <w:r w:rsidRPr="006C656F">
        <w:rPr>
          <w:spacing w:val="-1"/>
        </w:rPr>
        <w:t>(SNL)</w:t>
      </w:r>
      <w:r w:rsidRPr="006C656F">
        <w:rPr>
          <w:spacing w:val="1"/>
        </w:rPr>
        <w:t xml:space="preserve"> </w:t>
      </w:r>
      <w:r>
        <w:t>e</w:t>
      </w:r>
      <w:r w:rsidRPr="006C656F">
        <w:rPr>
          <w:spacing w:val="1"/>
        </w:rPr>
        <w:t xml:space="preserve"> </w:t>
      </w:r>
      <w:r>
        <w:t xml:space="preserve">suino </w:t>
      </w:r>
      <w:r w:rsidRPr="006C656F">
        <w:rPr>
          <w:spacing w:val="-1"/>
        </w:rPr>
        <w:t>ibrido</w:t>
      </w:r>
      <w:r>
        <w:t xml:space="preserve"> </w:t>
      </w:r>
      <w:r w:rsidRPr="006C656F">
        <w:rPr>
          <w:spacing w:val="-1"/>
        </w:rPr>
        <w:t>commerciale</w:t>
      </w:r>
      <w:r w:rsidRPr="006C656F">
        <w:rPr>
          <w:spacing w:val="1"/>
        </w:rPr>
        <w:t xml:space="preserve"> </w:t>
      </w:r>
      <w:r w:rsidRPr="006C656F">
        <w:rPr>
          <w:spacing w:val="-1"/>
        </w:rPr>
        <w:t>(SC)</w:t>
      </w:r>
      <w:r w:rsidRPr="006C656F">
        <w:rPr>
          <w:spacing w:val="57"/>
        </w:rPr>
        <w:t xml:space="preserve"> </w:t>
      </w:r>
      <w:r w:rsidRPr="006C656F">
        <w:rPr>
          <w:spacing w:val="-1"/>
        </w:rPr>
        <w:t>per</w:t>
      </w:r>
      <w:r w:rsidRPr="006C656F">
        <w:rPr>
          <w:spacing w:val="11"/>
        </w:rPr>
        <w:t xml:space="preserve"> </w:t>
      </w:r>
      <w:r>
        <w:t>i</w:t>
      </w:r>
      <w:r w:rsidRPr="006C656F">
        <w:rPr>
          <w:spacing w:val="12"/>
        </w:rPr>
        <w:t xml:space="preserve"> </w:t>
      </w:r>
      <w:r w:rsidRPr="006C656F">
        <w:rPr>
          <w:spacing w:val="-1"/>
        </w:rPr>
        <w:t>contenuti</w:t>
      </w:r>
      <w:r w:rsidRPr="006C656F">
        <w:rPr>
          <w:spacing w:val="12"/>
        </w:rPr>
        <w:t xml:space="preserve"> </w:t>
      </w:r>
      <w:r w:rsidRPr="006C656F">
        <w:rPr>
          <w:spacing w:val="-1"/>
        </w:rPr>
        <w:t>nutrizionali</w:t>
      </w:r>
      <w:r w:rsidRPr="006C656F">
        <w:rPr>
          <w:spacing w:val="12"/>
        </w:rPr>
        <w:t xml:space="preserve"> </w:t>
      </w:r>
      <w:r>
        <w:t>e</w:t>
      </w:r>
      <w:r w:rsidRPr="006C656F">
        <w:rPr>
          <w:spacing w:val="11"/>
        </w:rPr>
        <w:t xml:space="preserve"> </w:t>
      </w:r>
      <w:r w:rsidRPr="006C656F">
        <w:rPr>
          <w:spacing w:val="-1"/>
        </w:rPr>
        <w:t>nutraceutici</w:t>
      </w:r>
      <w:r w:rsidRPr="006C656F">
        <w:rPr>
          <w:spacing w:val="12"/>
        </w:rPr>
        <w:t xml:space="preserve"> </w:t>
      </w:r>
      <w:r w:rsidRPr="006C656F">
        <w:rPr>
          <w:spacing w:val="-1"/>
        </w:rPr>
        <w:t>della</w:t>
      </w:r>
      <w:r w:rsidRPr="006C656F">
        <w:rPr>
          <w:spacing w:val="11"/>
        </w:rPr>
        <w:t xml:space="preserve"> </w:t>
      </w:r>
      <w:r w:rsidRPr="006C656F">
        <w:rPr>
          <w:spacing w:val="-1"/>
        </w:rPr>
        <w:t>carne.</w:t>
      </w:r>
      <w:r w:rsidRPr="006C656F">
        <w:rPr>
          <w:spacing w:val="12"/>
        </w:rPr>
        <w:t xml:space="preserve"> </w:t>
      </w:r>
      <w:r w:rsidRPr="006C656F">
        <w:rPr>
          <w:i/>
          <w:iCs/>
        </w:rPr>
        <w:t>11°</w:t>
      </w:r>
      <w:r w:rsidRPr="006C656F">
        <w:rPr>
          <w:i/>
          <w:iCs/>
          <w:spacing w:val="12"/>
        </w:rPr>
        <w:t xml:space="preserve"> </w:t>
      </w:r>
      <w:r w:rsidRPr="006C656F">
        <w:rPr>
          <w:i/>
          <w:iCs/>
          <w:spacing w:val="-1"/>
        </w:rPr>
        <w:t>Convegno</w:t>
      </w:r>
      <w:r w:rsidRPr="006C656F">
        <w:rPr>
          <w:i/>
          <w:iCs/>
          <w:spacing w:val="87"/>
        </w:rPr>
        <w:t xml:space="preserve"> </w:t>
      </w:r>
      <w:r w:rsidRPr="006C656F">
        <w:rPr>
          <w:i/>
          <w:iCs/>
        </w:rPr>
        <w:t>Nazionale</w:t>
      </w:r>
      <w:r w:rsidRPr="006C656F">
        <w:rPr>
          <w:i/>
          <w:iCs/>
          <w:spacing w:val="-1"/>
        </w:rPr>
        <w:t xml:space="preserve"> </w:t>
      </w:r>
      <w:r w:rsidRPr="006C656F">
        <w:rPr>
          <w:i/>
          <w:iCs/>
        </w:rPr>
        <w:t xml:space="preserve">sulla </w:t>
      </w:r>
      <w:r w:rsidRPr="006C656F">
        <w:rPr>
          <w:i/>
          <w:iCs/>
          <w:spacing w:val="-1"/>
        </w:rPr>
        <w:t>Biodiversità</w:t>
      </w:r>
      <w:r w:rsidRPr="006C656F">
        <w:rPr>
          <w:spacing w:val="-1"/>
        </w:rPr>
        <w:t>.</w:t>
      </w:r>
      <w:r>
        <w:t xml:space="preserve"> </w:t>
      </w:r>
      <w:r w:rsidRPr="006C656F">
        <w:rPr>
          <w:spacing w:val="-1"/>
        </w:rPr>
        <w:t xml:space="preserve">Matera </w:t>
      </w:r>
      <w:r>
        <w:t>9 e</w:t>
      </w:r>
      <w:r w:rsidRPr="006C656F">
        <w:rPr>
          <w:spacing w:val="-1"/>
        </w:rPr>
        <w:t xml:space="preserve"> </w:t>
      </w:r>
      <w:r>
        <w:t>10 Giugno 2016</w:t>
      </w:r>
    </w:p>
    <w:p w:rsidR="006C656F" w:rsidRDefault="006C656F" w:rsidP="006C656F">
      <w:pPr>
        <w:pStyle w:val="Corpodeltesto"/>
        <w:numPr>
          <w:ilvl w:val="0"/>
          <w:numId w:val="11"/>
        </w:numPr>
        <w:tabs>
          <w:tab w:val="left" w:pos="426"/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 w:rsidRPr="006C656F">
        <w:rPr>
          <w:b/>
          <w:bCs/>
          <w:spacing w:val="-1"/>
        </w:rPr>
        <w:t>PERNA</w:t>
      </w:r>
      <w:r w:rsidRPr="006C656F">
        <w:rPr>
          <w:b/>
          <w:bCs/>
          <w:spacing w:val="40"/>
        </w:rPr>
        <w:t xml:space="preserve"> </w:t>
      </w:r>
      <w:r w:rsidRPr="006C656F">
        <w:rPr>
          <w:b/>
          <w:bCs/>
          <w:spacing w:val="-1"/>
        </w:rPr>
        <w:t>A.</w:t>
      </w:r>
      <w:r w:rsidRPr="006C656F">
        <w:rPr>
          <w:spacing w:val="-1"/>
        </w:rPr>
        <w:t>,</w:t>
      </w:r>
      <w:r w:rsidRPr="006C656F">
        <w:rPr>
          <w:spacing w:val="43"/>
        </w:rPr>
        <w:t xml:space="preserve"> </w:t>
      </w:r>
      <w:r w:rsidRPr="006C656F">
        <w:rPr>
          <w:spacing w:val="-1"/>
        </w:rPr>
        <w:t>INTAGLIETTA</w:t>
      </w:r>
      <w:r w:rsidRPr="006C656F">
        <w:rPr>
          <w:spacing w:val="40"/>
        </w:rPr>
        <w:t xml:space="preserve"> </w:t>
      </w:r>
      <w:r w:rsidRPr="006C656F">
        <w:rPr>
          <w:spacing w:val="-2"/>
        </w:rPr>
        <w:t>I.,</w:t>
      </w:r>
      <w:r w:rsidRPr="006C656F">
        <w:rPr>
          <w:spacing w:val="40"/>
        </w:rPr>
        <w:t xml:space="preserve"> </w:t>
      </w:r>
      <w:r w:rsidRPr="006C656F">
        <w:rPr>
          <w:spacing w:val="-1"/>
        </w:rPr>
        <w:t>GAMBACORTA</w:t>
      </w:r>
      <w:r w:rsidRPr="006C656F">
        <w:rPr>
          <w:spacing w:val="37"/>
        </w:rPr>
        <w:t xml:space="preserve"> </w:t>
      </w:r>
      <w:r w:rsidRPr="006C656F">
        <w:rPr>
          <w:spacing w:val="-1"/>
        </w:rPr>
        <w:t>E.</w:t>
      </w:r>
      <w:r w:rsidRPr="006C656F">
        <w:rPr>
          <w:spacing w:val="40"/>
        </w:rPr>
        <w:t xml:space="preserve"> </w:t>
      </w:r>
      <w:r w:rsidRPr="006C656F">
        <w:rPr>
          <w:spacing w:val="-1"/>
        </w:rPr>
        <w:t>and</w:t>
      </w:r>
      <w:r w:rsidRPr="006C656F">
        <w:rPr>
          <w:spacing w:val="38"/>
        </w:rPr>
        <w:t xml:space="preserve"> </w:t>
      </w:r>
      <w:r>
        <w:t>SIMONETTI</w:t>
      </w:r>
      <w:r>
        <w:rPr>
          <w:spacing w:val="-1"/>
        </w:rPr>
        <w:t xml:space="preserve"> </w:t>
      </w:r>
      <w:r w:rsidRPr="006C656F">
        <w:rPr>
          <w:spacing w:val="-1"/>
        </w:rPr>
        <w:t>A.</w:t>
      </w:r>
      <w:r w:rsidRPr="006C656F">
        <w:rPr>
          <w:spacing w:val="12"/>
        </w:rPr>
        <w:t xml:space="preserve"> </w:t>
      </w:r>
      <w:r w:rsidRPr="006C656F">
        <w:rPr>
          <w:spacing w:val="-1"/>
        </w:rPr>
        <w:t>(2016).</w:t>
      </w:r>
      <w:r w:rsidRPr="006C656F">
        <w:rPr>
          <w:spacing w:val="12"/>
        </w:rPr>
        <w:t xml:space="preserve"> </w:t>
      </w:r>
      <w:r w:rsidRPr="006C656F">
        <w:rPr>
          <w:spacing w:val="-1"/>
          <w:lang w:val="en-US"/>
        </w:rPr>
        <w:t>The</w:t>
      </w:r>
      <w:r w:rsidRPr="006C656F">
        <w:rPr>
          <w:spacing w:val="11"/>
          <w:lang w:val="en-US"/>
        </w:rPr>
        <w:t xml:space="preserve"> </w:t>
      </w:r>
      <w:r w:rsidRPr="006C656F">
        <w:rPr>
          <w:spacing w:val="-1"/>
          <w:lang w:val="en-US"/>
        </w:rPr>
        <w:t>influence</w:t>
      </w:r>
      <w:r w:rsidRPr="006C656F">
        <w:rPr>
          <w:spacing w:val="13"/>
          <w:lang w:val="en-US"/>
        </w:rPr>
        <w:t xml:space="preserve"> </w:t>
      </w:r>
      <w:r w:rsidRPr="006C656F">
        <w:rPr>
          <w:lang w:val="en-US"/>
        </w:rPr>
        <w:t>of</w:t>
      </w:r>
      <w:r w:rsidRPr="006C656F">
        <w:rPr>
          <w:spacing w:val="11"/>
          <w:lang w:val="en-US"/>
        </w:rPr>
        <w:t xml:space="preserve"> </w:t>
      </w:r>
      <w:r w:rsidRPr="006C656F">
        <w:rPr>
          <w:spacing w:val="-1"/>
          <w:lang w:val="en-US"/>
        </w:rPr>
        <w:t>casein</w:t>
      </w:r>
      <w:r w:rsidRPr="006C656F">
        <w:rPr>
          <w:spacing w:val="12"/>
          <w:lang w:val="en-US"/>
        </w:rPr>
        <w:t xml:space="preserve"> </w:t>
      </w:r>
      <w:r w:rsidRPr="006C656F">
        <w:rPr>
          <w:spacing w:val="-1"/>
          <w:lang w:val="en-US"/>
        </w:rPr>
        <w:t>haplotype</w:t>
      </w:r>
      <w:r w:rsidRPr="006C656F">
        <w:rPr>
          <w:spacing w:val="11"/>
          <w:lang w:val="en-US"/>
        </w:rPr>
        <w:t xml:space="preserve"> </w:t>
      </w:r>
      <w:r w:rsidRPr="006C656F">
        <w:rPr>
          <w:lang w:val="en-US"/>
        </w:rPr>
        <w:t>on</w:t>
      </w:r>
      <w:r w:rsidRPr="006C656F">
        <w:rPr>
          <w:spacing w:val="14"/>
          <w:lang w:val="en-US"/>
        </w:rPr>
        <w:t xml:space="preserve"> </w:t>
      </w:r>
      <w:r w:rsidRPr="006C656F">
        <w:rPr>
          <w:spacing w:val="-1"/>
          <w:lang w:val="en-US"/>
        </w:rPr>
        <w:t>quality,</w:t>
      </w:r>
      <w:r w:rsidRPr="006C656F">
        <w:rPr>
          <w:spacing w:val="12"/>
          <w:lang w:val="en-US"/>
        </w:rPr>
        <w:t xml:space="preserve"> </w:t>
      </w:r>
      <w:r w:rsidRPr="006C656F">
        <w:rPr>
          <w:spacing w:val="-1"/>
          <w:lang w:val="en-US"/>
        </w:rPr>
        <w:t>coagulation,</w:t>
      </w:r>
      <w:r w:rsidRPr="006C656F">
        <w:rPr>
          <w:spacing w:val="12"/>
          <w:lang w:val="en-US"/>
        </w:rPr>
        <w:t xml:space="preserve"> </w:t>
      </w:r>
      <w:r w:rsidRPr="006C656F">
        <w:rPr>
          <w:spacing w:val="-1"/>
          <w:lang w:val="en-US"/>
        </w:rPr>
        <w:t>and</w:t>
      </w:r>
      <w:r w:rsidRPr="006C656F">
        <w:rPr>
          <w:spacing w:val="87"/>
          <w:lang w:val="en-US"/>
        </w:rPr>
        <w:t xml:space="preserve"> </w:t>
      </w:r>
      <w:r w:rsidRPr="006C656F">
        <w:rPr>
          <w:spacing w:val="-1"/>
          <w:lang w:val="en-US"/>
        </w:rPr>
        <w:t>yield</w:t>
      </w:r>
      <w:r w:rsidRPr="006C656F">
        <w:rPr>
          <w:spacing w:val="14"/>
          <w:lang w:val="en-US"/>
        </w:rPr>
        <w:t xml:space="preserve"> </w:t>
      </w:r>
      <w:r w:rsidRPr="006C656F">
        <w:rPr>
          <w:lang w:val="en-US"/>
        </w:rPr>
        <w:t>traits</w:t>
      </w:r>
      <w:r w:rsidRPr="006C656F">
        <w:rPr>
          <w:spacing w:val="14"/>
          <w:lang w:val="en-US"/>
        </w:rPr>
        <w:t xml:space="preserve"> </w:t>
      </w:r>
      <w:r w:rsidRPr="006C656F">
        <w:rPr>
          <w:lang w:val="en-US"/>
        </w:rPr>
        <w:t>of</w:t>
      </w:r>
      <w:r w:rsidRPr="006C656F">
        <w:rPr>
          <w:spacing w:val="13"/>
          <w:lang w:val="en-US"/>
        </w:rPr>
        <w:t xml:space="preserve"> </w:t>
      </w:r>
      <w:r w:rsidRPr="006C656F">
        <w:rPr>
          <w:lang w:val="en-US"/>
        </w:rPr>
        <w:t>milk</w:t>
      </w:r>
      <w:r w:rsidRPr="006C656F">
        <w:rPr>
          <w:spacing w:val="14"/>
          <w:lang w:val="en-US"/>
        </w:rPr>
        <w:t xml:space="preserve"> </w:t>
      </w:r>
      <w:r w:rsidRPr="006C656F">
        <w:rPr>
          <w:spacing w:val="-1"/>
          <w:lang w:val="en-US"/>
        </w:rPr>
        <w:t>from</w:t>
      </w:r>
      <w:r w:rsidRPr="006C656F">
        <w:rPr>
          <w:spacing w:val="17"/>
          <w:lang w:val="en-US"/>
        </w:rPr>
        <w:t xml:space="preserve"> </w:t>
      </w:r>
      <w:r w:rsidRPr="006C656F">
        <w:rPr>
          <w:spacing w:val="-1"/>
          <w:lang w:val="en-US"/>
        </w:rPr>
        <w:t>Italian</w:t>
      </w:r>
      <w:r w:rsidRPr="006C656F">
        <w:rPr>
          <w:spacing w:val="16"/>
          <w:lang w:val="en-US"/>
        </w:rPr>
        <w:t xml:space="preserve"> </w:t>
      </w:r>
      <w:r w:rsidRPr="006C656F">
        <w:rPr>
          <w:spacing w:val="-1"/>
          <w:lang w:val="en-US"/>
        </w:rPr>
        <w:t>Holstein</w:t>
      </w:r>
      <w:r w:rsidRPr="006C656F">
        <w:rPr>
          <w:spacing w:val="14"/>
          <w:lang w:val="en-US"/>
        </w:rPr>
        <w:t xml:space="preserve"> </w:t>
      </w:r>
      <w:r w:rsidRPr="006C656F">
        <w:rPr>
          <w:spacing w:val="-1"/>
          <w:lang w:val="en-US"/>
        </w:rPr>
        <w:t>cows.</w:t>
      </w:r>
      <w:r w:rsidRPr="006C656F">
        <w:rPr>
          <w:spacing w:val="16"/>
          <w:lang w:val="en-US"/>
        </w:rPr>
        <w:t xml:space="preserve"> </w:t>
      </w:r>
      <w:r w:rsidRPr="006C656F">
        <w:rPr>
          <w:i/>
          <w:iCs/>
        </w:rPr>
        <w:t>Journal</w:t>
      </w:r>
      <w:r w:rsidRPr="006C656F">
        <w:rPr>
          <w:i/>
          <w:iCs/>
          <w:spacing w:val="14"/>
        </w:rPr>
        <w:t xml:space="preserve"> </w:t>
      </w:r>
      <w:r w:rsidRPr="006C656F">
        <w:rPr>
          <w:i/>
          <w:iCs/>
        </w:rPr>
        <w:t>of</w:t>
      </w:r>
      <w:r w:rsidRPr="006C656F">
        <w:rPr>
          <w:i/>
          <w:iCs/>
          <w:spacing w:val="14"/>
        </w:rPr>
        <w:t xml:space="preserve"> </w:t>
      </w:r>
      <w:r w:rsidRPr="006C656F">
        <w:rPr>
          <w:i/>
          <w:iCs/>
          <w:spacing w:val="-1"/>
        </w:rPr>
        <w:t>Dairy</w:t>
      </w:r>
      <w:r w:rsidRPr="006C656F">
        <w:rPr>
          <w:i/>
          <w:iCs/>
          <w:spacing w:val="13"/>
        </w:rPr>
        <w:t xml:space="preserve"> </w:t>
      </w:r>
      <w:r w:rsidRPr="006C656F">
        <w:rPr>
          <w:i/>
          <w:iCs/>
          <w:spacing w:val="-1"/>
        </w:rPr>
        <w:t>Science</w:t>
      </w:r>
      <w:r w:rsidRPr="006C656F">
        <w:rPr>
          <w:spacing w:val="-1"/>
        </w:rPr>
        <w:t>,</w:t>
      </w:r>
      <w:r w:rsidRPr="006C656F">
        <w:rPr>
          <w:spacing w:val="47"/>
        </w:rPr>
        <w:t xml:space="preserve"> </w:t>
      </w:r>
      <w:r>
        <w:t xml:space="preserve">99, </w:t>
      </w:r>
      <w:r w:rsidRPr="006C656F">
        <w:rPr>
          <w:spacing w:val="-1"/>
        </w:rPr>
        <w:t>3288-3294.</w:t>
      </w:r>
    </w:p>
    <w:p w:rsidR="006C656F" w:rsidRDefault="006C656F" w:rsidP="006C656F">
      <w:pPr>
        <w:pStyle w:val="Corpodeltesto"/>
        <w:numPr>
          <w:ilvl w:val="0"/>
          <w:numId w:val="11"/>
        </w:numPr>
        <w:tabs>
          <w:tab w:val="left" w:pos="426"/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 w:rsidRPr="006C656F">
        <w:rPr>
          <w:b/>
          <w:bCs/>
          <w:spacing w:val="-1"/>
        </w:rPr>
        <w:t>PERNA</w:t>
      </w:r>
      <w:r w:rsidRPr="006C656F">
        <w:rPr>
          <w:b/>
          <w:bCs/>
          <w:spacing w:val="37"/>
        </w:rPr>
        <w:t xml:space="preserve"> </w:t>
      </w:r>
      <w:r w:rsidRPr="006C656F">
        <w:rPr>
          <w:b/>
          <w:bCs/>
          <w:spacing w:val="-1"/>
        </w:rPr>
        <w:t>A.</w:t>
      </w:r>
      <w:r w:rsidRPr="006C656F">
        <w:rPr>
          <w:spacing w:val="-1"/>
        </w:rPr>
        <w:t>,</w:t>
      </w:r>
      <w:r w:rsidRPr="006C656F">
        <w:rPr>
          <w:spacing w:val="38"/>
        </w:rPr>
        <w:t xml:space="preserve"> </w:t>
      </w:r>
      <w:r w:rsidRPr="006C656F">
        <w:rPr>
          <w:spacing w:val="-1"/>
        </w:rPr>
        <w:t>INTAGLIETTA</w:t>
      </w:r>
      <w:r w:rsidRPr="006C656F">
        <w:rPr>
          <w:spacing w:val="37"/>
        </w:rPr>
        <w:t xml:space="preserve"> </w:t>
      </w:r>
      <w:r w:rsidRPr="006C656F">
        <w:rPr>
          <w:spacing w:val="-2"/>
        </w:rPr>
        <w:t>I.,</w:t>
      </w:r>
      <w:r w:rsidRPr="006C656F">
        <w:rPr>
          <w:spacing w:val="35"/>
        </w:rPr>
        <w:t xml:space="preserve"> </w:t>
      </w:r>
      <w:r w:rsidRPr="006C656F">
        <w:rPr>
          <w:spacing w:val="-1"/>
        </w:rPr>
        <w:t>SIMONETTI</w:t>
      </w:r>
      <w:r w:rsidRPr="006C656F">
        <w:rPr>
          <w:spacing w:val="32"/>
        </w:rPr>
        <w:t xml:space="preserve"> </w:t>
      </w:r>
      <w:r>
        <w:t>A.</w:t>
      </w:r>
      <w:r w:rsidRPr="006C656F">
        <w:rPr>
          <w:spacing w:val="36"/>
        </w:rPr>
        <w:t xml:space="preserve"> </w:t>
      </w:r>
      <w:r w:rsidRPr="006C656F">
        <w:rPr>
          <w:spacing w:val="-1"/>
        </w:rPr>
        <w:t>and</w:t>
      </w:r>
      <w:r w:rsidRPr="006C656F">
        <w:rPr>
          <w:spacing w:val="36"/>
        </w:rPr>
        <w:t xml:space="preserve"> </w:t>
      </w:r>
      <w:r w:rsidRPr="006C656F">
        <w:rPr>
          <w:spacing w:val="-1"/>
        </w:rPr>
        <w:t>GAMBACORTA</w:t>
      </w:r>
      <w:r>
        <w:rPr>
          <w:spacing w:val="-1"/>
        </w:rPr>
        <w:t xml:space="preserve"> </w:t>
      </w:r>
      <w:r w:rsidRPr="006C656F">
        <w:rPr>
          <w:spacing w:val="-1"/>
        </w:rPr>
        <w:t>(2016).</w:t>
      </w:r>
      <w:r w:rsidRPr="006C656F">
        <w:rPr>
          <w:spacing w:val="24"/>
        </w:rPr>
        <w:t xml:space="preserve"> </w:t>
      </w:r>
      <w:r w:rsidRPr="006C656F">
        <w:rPr>
          <w:lang w:val="en-US"/>
        </w:rPr>
        <w:t>The</w:t>
      </w:r>
      <w:r w:rsidRPr="006C656F">
        <w:rPr>
          <w:spacing w:val="23"/>
          <w:lang w:val="en-US"/>
        </w:rPr>
        <w:t xml:space="preserve"> </w:t>
      </w:r>
      <w:r w:rsidRPr="006C656F">
        <w:rPr>
          <w:spacing w:val="-1"/>
          <w:lang w:val="en-US"/>
        </w:rPr>
        <w:t>influence</w:t>
      </w:r>
      <w:r w:rsidRPr="006C656F">
        <w:rPr>
          <w:spacing w:val="23"/>
          <w:lang w:val="en-US"/>
        </w:rPr>
        <w:t xml:space="preserve"> </w:t>
      </w:r>
      <w:r w:rsidRPr="006C656F">
        <w:rPr>
          <w:lang w:val="en-US"/>
        </w:rPr>
        <w:t>of</w:t>
      </w:r>
      <w:r w:rsidRPr="006C656F">
        <w:rPr>
          <w:spacing w:val="25"/>
          <w:lang w:val="en-US"/>
        </w:rPr>
        <w:t xml:space="preserve"> </w:t>
      </w:r>
      <w:r w:rsidRPr="006C656F">
        <w:rPr>
          <w:spacing w:val="-1"/>
          <w:lang w:val="en-US"/>
        </w:rPr>
        <w:t>casein</w:t>
      </w:r>
      <w:r w:rsidRPr="006C656F">
        <w:rPr>
          <w:spacing w:val="24"/>
          <w:lang w:val="en-US"/>
        </w:rPr>
        <w:t xml:space="preserve"> </w:t>
      </w:r>
      <w:r w:rsidRPr="006C656F">
        <w:rPr>
          <w:spacing w:val="-1"/>
          <w:lang w:val="en-US"/>
        </w:rPr>
        <w:t>haplotype</w:t>
      </w:r>
      <w:r w:rsidRPr="006C656F">
        <w:rPr>
          <w:spacing w:val="25"/>
          <w:lang w:val="en-US"/>
        </w:rPr>
        <w:t xml:space="preserve"> </w:t>
      </w:r>
      <w:r w:rsidRPr="006C656F">
        <w:rPr>
          <w:lang w:val="en-US"/>
        </w:rPr>
        <w:t>on</w:t>
      </w:r>
      <w:r w:rsidRPr="006C656F">
        <w:rPr>
          <w:spacing w:val="24"/>
          <w:lang w:val="en-US"/>
        </w:rPr>
        <w:t xml:space="preserve"> </w:t>
      </w:r>
      <w:r w:rsidRPr="006C656F">
        <w:rPr>
          <w:spacing w:val="-1"/>
          <w:lang w:val="en-US"/>
        </w:rPr>
        <w:t>morphometric</w:t>
      </w:r>
      <w:r w:rsidRPr="006C656F">
        <w:rPr>
          <w:spacing w:val="73"/>
          <w:lang w:val="en-US"/>
        </w:rPr>
        <w:t xml:space="preserve"> </w:t>
      </w:r>
      <w:r w:rsidRPr="006C656F">
        <w:rPr>
          <w:spacing w:val="-1"/>
          <w:lang w:val="en-US"/>
        </w:rPr>
        <w:t>characteristics</w:t>
      </w:r>
      <w:r w:rsidRPr="006C656F">
        <w:rPr>
          <w:spacing w:val="5"/>
          <w:lang w:val="en-US"/>
        </w:rPr>
        <w:t xml:space="preserve"> </w:t>
      </w:r>
      <w:r w:rsidRPr="006C656F">
        <w:rPr>
          <w:lang w:val="en-US"/>
        </w:rPr>
        <w:t>of</w:t>
      </w:r>
      <w:r w:rsidRPr="006C656F">
        <w:rPr>
          <w:spacing w:val="4"/>
          <w:lang w:val="en-US"/>
        </w:rPr>
        <w:t xml:space="preserve"> </w:t>
      </w:r>
      <w:r w:rsidRPr="006C656F">
        <w:rPr>
          <w:spacing w:val="-1"/>
          <w:lang w:val="en-US"/>
        </w:rPr>
        <w:t>fat</w:t>
      </w:r>
      <w:r w:rsidRPr="006C656F">
        <w:rPr>
          <w:spacing w:val="7"/>
          <w:lang w:val="en-US"/>
        </w:rPr>
        <w:t xml:space="preserve"> </w:t>
      </w:r>
      <w:r w:rsidRPr="006C656F">
        <w:rPr>
          <w:spacing w:val="-1"/>
          <w:lang w:val="en-US"/>
        </w:rPr>
        <w:t>globules</w:t>
      </w:r>
      <w:r w:rsidRPr="006C656F">
        <w:rPr>
          <w:spacing w:val="5"/>
          <w:lang w:val="en-US"/>
        </w:rPr>
        <w:t xml:space="preserve"> </w:t>
      </w:r>
      <w:r w:rsidRPr="006C656F">
        <w:rPr>
          <w:spacing w:val="-1"/>
          <w:lang w:val="en-US"/>
        </w:rPr>
        <w:t>and</w:t>
      </w:r>
      <w:r w:rsidRPr="006C656F">
        <w:rPr>
          <w:spacing w:val="4"/>
          <w:lang w:val="en-US"/>
        </w:rPr>
        <w:t xml:space="preserve"> </w:t>
      </w:r>
      <w:r w:rsidRPr="006C656F">
        <w:rPr>
          <w:lang w:val="en-US"/>
        </w:rPr>
        <w:t>fatty acid</w:t>
      </w:r>
      <w:r w:rsidRPr="006C656F">
        <w:rPr>
          <w:spacing w:val="4"/>
          <w:lang w:val="en-US"/>
        </w:rPr>
        <w:t xml:space="preserve"> </w:t>
      </w:r>
      <w:r w:rsidRPr="006C656F">
        <w:rPr>
          <w:spacing w:val="-1"/>
          <w:lang w:val="en-US"/>
        </w:rPr>
        <w:t>composition</w:t>
      </w:r>
      <w:r w:rsidRPr="006C656F">
        <w:rPr>
          <w:spacing w:val="4"/>
          <w:lang w:val="en-US"/>
        </w:rPr>
        <w:t xml:space="preserve"> </w:t>
      </w:r>
      <w:r w:rsidRPr="006C656F">
        <w:rPr>
          <w:lang w:val="en-US"/>
        </w:rPr>
        <w:t>of</w:t>
      </w:r>
      <w:r w:rsidRPr="006C656F">
        <w:rPr>
          <w:spacing w:val="4"/>
          <w:lang w:val="en-US"/>
        </w:rPr>
        <w:t xml:space="preserve"> </w:t>
      </w:r>
      <w:r w:rsidRPr="006C656F">
        <w:rPr>
          <w:spacing w:val="-1"/>
          <w:lang w:val="en-US"/>
        </w:rPr>
        <w:t>milk</w:t>
      </w:r>
      <w:r w:rsidRPr="006C656F">
        <w:rPr>
          <w:spacing w:val="4"/>
          <w:lang w:val="en-US"/>
        </w:rPr>
        <w:t xml:space="preserve"> </w:t>
      </w:r>
      <w:r w:rsidRPr="006C656F">
        <w:rPr>
          <w:lang w:val="en-US"/>
        </w:rPr>
        <w:t>in</w:t>
      </w:r>
      <w:r w:rsidRPr="006C656F">
        <w:rPr>
          <w:spacing w:val="4"/>
          <w:lang w:val="en-US"/>
        </w:rPr>
        <w:t xml:space="preserve"> </w:t>
      </w:r>
      <w:r w:rsidRPr="006C656F">
        <w:rPr>
          <w:spacing w:val="-2"/>
          <w:lang w:val="en-US"/>
        </w:rPr>
        <w:t>Italian</w:t>
      </w:r>
      <w:r w:rsidRPr="006C656F">
        <w:rPr>
          <w:spacing w:val="69"/>
          <w:lang w:val="en-US"/>
        </w:rPr>
        <w:t xml:space="preserve"> </w:t>
      </w:r>
      <w:r w:rsidRPr="006C656F">
        <w:rPr>
          <w:spacing w:val="-1"/>
          <w:lang w:val="en-US"/>
        </w:rPr>
        <w:t>Holstein</w:t>
      </w:r>
      <w:r w:rsidRPr="006C656F">
        <w:rPr>
          <w:lang w:val="en-US"/>
        </w:rPr>
        <w:t xml:space="preserve"> </w:t>
      </w:r>
      <w:r w:rsidRPr="006C656F">
        <w:rPr>
          <w:spacing w:val="-1"/>
          <w:lang w:val="en-US"/>
        </w:rPr>
        <w:t>cows.</w:t>
      </w:r>
      <w:r w:rsidRPr="006C656F">
        <w:rPr>
          <w:lang w:val="en-US"/>
        </w:rPr>
        <w:t xml:space="preserve"> </w:t>
      </w:r>
      <w:r w:rsidRPr="006C656F">
        <w:rPr>
          <w:i/>
          <w:iCs/>
          <w:spacing w:val="-1"/>
        </w:rPr>
        <w:t>Journal</w:t>
      </w:r>
      <w:r w:rsidRPr="006C656F">
        <w:rPr>
          <w:i/>
          <w:iCs/>
        </w:rPr>
        <w:t xml:space="preserve"> </w:t>
      </w:r>
      <w:r w:rsidRPr="006C656F">
        <w:rPr>
          <w:i/>
          <w:iCs/>
          <w:spacing w:val="1"/>
        </w:rPr>
        <w:t>of</w:t>
      </w:r>
      <w:r w:rsidRPr="006C656F">
        <w:rPr>
          <w:i/>
          <w:iCs/>
        </w:rPr>
        <w:t xml:space="preserve"> </w:t>
      </w:r>
      <w:r w:rsidRPr="006C656F">
        <w:rPr>
          <w:i/>
          <w:iCs/>
          <w:spacing w:val="-1"/>
        </w:rPr>
        <w:t>Dairy Science</w:t>
      </w:r>
      <w:r w:rsidRPr="006C656F">
        <w:rPr>
          <w:spacing w:val="-1"/>
        </w:rPr>
        <w:t>,</w:t>
      </w:r>
      <w:r>
        <w:t xml:space="preserve"> 99, 2512-2519.</w:t>
      </w:r>
    </w:p>
    <w:p w:rsidR="006C656F" w:rsidRDefault="006C656F" w:rsidP="006C656F">
      <w:pPr>
        <w:pStyle w:val="Corpodeltesto"/>
        <w:numPr>
          <w:ilvl w:val="0"/>
          <w:numId w:val="11"/>
        </w:numPr>
        <w:tabs>
          <w:tab w:val="left" w:pos="426"/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 w:rsidRPr="006C656F">
        <w:rPr>
          <w:rFonts w:eastAsiaTheme="minorHAnsi"/>
          <w:lang w:eastAsia="en-US"/>
        </w:rPr>
        <w:t xml:space="preserve">LAROCCA M., </w:t>
      </w:r>
      <w:r w:rsidRPr="006C656F">
        <w:rPr>
          <w:rFonts w:eastAsiaTheme="minorHAnsi"/>
          <w:b/>
          <w:lang w:eastAsia="en-US"/>
        </w:rPr>
        <w:t>PERNA A.,</w:t>
      </w:r>
      <w:r w:rsidRPr="006C656F">
        <w:rPr>
          <w:rFonts w:eastAsiaTheme="minorHAnsi"/>
          <w:lang w:eastAsia="en-US"/>
        </w:rPr>
        <w:t xml:space="preserve"> </w:t>
      </w:r>
      <w:r w:rsidRPr="006C656F">
        <w:rPr>
          <w:rFonts w:eastAsiaTheme="minorHAnsi"/>
          <w:bCs/>
          <w:lang w:eastAsia="en-US"/>
        </w:rPr>
        <w:t>SIMONETTI A</w:t>
      </w:r>
      <w:r w:rsidRPr="006C656F">
        <w:rPr>
          <w:rFonts w:eastAsiaTheme="minorHAnsi"/>
          <w:lang w:eastAsia="en-US"/>
        </w:rPr>
        <w:t xml:space="preserve">., GAMBACORTA E., IANNUZZI A., PERUCATTI A., ROSSANO R. (2017). </w:t>
      </w:r>
      <w:r w:rsidRPr="006C656F">
        <w:rPr>
          <w:rFonts w:eastAsiaTheme="minorHAnsi"/>
          <w:lang w:val="en-US" w:eastAsia="en-US"/>
        </w:rPr>
        <w:t xml:space="preserve">Antioxidant and anti-inflammatory effects of cauliflower leaf powder-enriched diet against LPS induced toxicity in rabbits. </w:t>
      </w:r>
      <w:r w:rsidRPr="006C656F">
        <w:rPr>
          <w:rFonts w:eastAsiaTheme="minorHAnsi"/>
          <w:i/>
          <w:iCs/>
          <w:lang w:val="en-US" w:eastAsia="en-US"/>
        </w:rPr>
        <w:t xml:space="preserve">Food and Function, </w:t>
      </w:r>
      <w:r w:rsidRPr="006C656F">
        <w:rPr>
          <w:rFonts w:eastAsiaTheme="minorHAnsi"/>
          <w:lang w:val="en-US" w:eastAsia="en-US"/>
        </w:rPr>
        <w:t>8, 3288-3296.</w:t>
      </w:r>
    </w:p>
    <w:p w:rsidR="006C656F" w:rsidRDefault="006C656F" w:rsidP="006C656F">
      <w:pPr>
        <w:pStyle w:val="Corpodeltesto"/>
        <w:numPr>
          <w:ilvl w:val="0"/>
          <w:numId w:val="11"/>
        </w:numPr>
        <w:tabs>
          <w:tab w:val="left" w:pos="426"/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 w:rsidRPr="009804C0">
        <w:t xml:space="preserve">SIMONETTI A., </w:t>
      </w:r>
      <w:r w:rsidRPr="006C656F">
        <w:rPr>
          <w:b/>
          <w:caps/>
        </w:rPr>
        <w:t>Perna A</w:t>
      </w:r>
      <w:r w:rsidRPr="006C656F">
        <w:rPr>
          <w:b/>
        </w:rPr>
        <w:t>.,</w:t>
      </w:r>
      <w:r w:rsidRPr="006C656F">
        <w:rPr>
          <w:caps/>
        </w:rPr>
        <w:t xml:space="preserve"> Gambacorta E. </w:t>
      </w:r>
      <w:r w:rsidRPr="009804C0">
        <w:t xml:space="preserve">(2017). </w:t>
      </w:r>
      <w:r w:rsidRPr="006C656F">
        <w:rPr>
          <w:lang w:val="en-US"/>
        </w:rPr>
        <w:t xml:space="preserve">Dairy Products as Source of Angiotensin-I-Converting Enzyme-Inhibitory (Ace-I) Peptides. </w:t>
      </w:r>
      <w:r w:rsidRPr="006C656F">
        <w:rPr>
          <w:i/>
          <w:lang w:val="en-US"/>
        </w:rPr>
        <w:t>Journal of Microbial and  Biochemical Technology</w:t>
      </w:r>
      <w:r w:rsidRPr="006C656F">
        <w:rPr>
          <w:lang w:val="en-US"/>
        </w:rPr>
        <w:t>, 9: e131. doi:10.4172/1948-5948.1000e131 (Editorial).</w:t>
      </w:r>
    </w:p>
    <w:p w:rsidR="006C656F" w:rsidRPr="006C656F" w:rsidRDefault="006C656F" w:rsidP="006C656F">
      <w:pPr>
        <w:pStyle w:val="Corpodeltesto"/>
        <w:numPr>
          <w:ilvl w:val="0"/>
          <w:numId w:val="11"/>
        </w:numPr>
        <w:tabs>
          <w:tab w:val="left" w:pos="426"/>
          <w:tab w:val="left" w:pos="1276"/>
        </w:tabs>
        <w:kinsoku w:val="0"/>
        <w:overflowPunct w:val="0"/>
        <w:spacing w:after="240" w:line="360" w:lineRule="auto"/>
        <w:ind w:left="1134" w:right="120" w:hanging="283"/>
        <w:jc w:val="both"/>
        <w:rPr>
          <w:spacing w:val="-1"/>
        </w:rPr>
      </w:pPr>
      <w:r w:rsidRPr="006C656F">
        <w:rPr>
          <w:rFonts w:eastAsiaTheme="minorHAnsi"/>
          <w:lang w:eastAsia="en-US"/>
        </w:rPr>
        <w:t xml:space="preserve">GIUDICE R., </w:t>
      </w:r>
      <w:r w:rsidRPr="006C656F">
        <w:rPr>
          <w:rFonts w:eastAsiaTheme="minorHAnsi"/>
          <w:bCs/>
          <w:lang w:eastAsia="en-US"/>
        </w:rPr>
        <w:t xml:space="preserve">SIMONETTI A, </w:t>
      </w:r>
      <w:r w:rsidRPr="006C656F">
        <w:rPr>
          <w:rFonts w:eastAsiaTheme="minorHAnsi"/>
          <w:b/>
          <w:lang w:eastAsia="en-US"/>
        </w:rPr>
        <w:t>PERNA A</w:t>
      </w:r>
      <w:r w:rsidRPr="006C656F">
        <w:rPr>
          <w:rFonts w:eastAsiaTheme="minorHAnsi"/>
          <w:lang w:eastAsia="en-US"/>
        </w:rPr>
        <w:t xml:space="preserve">, GAMBACORTA E (2017). </w:t>
      </w:r>
      <w:r w:rsidRPr="006C656F">
        <w:rPr>
          <w:rFonts w:eastAsiaTheme="minorHAnsi"/>
          <w:lang w:val="en-US" w:eastAsia="en-US"/>
        </w:rPr>
        <w:t>Infra-vitam and post-mortem of</w:t>
      </w:r>
      <w:r w:rsidRPr="006C656F">
        <w:rPr>
          <w:lang w:val="en-US"/>
        </w:rPr>
        <w:t xml:space="preserve"> </w:t>
      </w:r>
      <w:r w:rsidRPr="006C656F">
        <w:rPr>
          <w:rFonts w:eastAsiaTheme="minorHAnsi"/>
          <w:lang w:val="en-US" w:eastAsia="en-US"/>
        </w:rPr>
        <w:t>Ancient Autochthonous Genetic Types: comparison among Cinta Senese, Siciliano, and Suino</w:t>
      </w:r>
      <w:r w:rsidRPr="006C656F">
        <w:rPr>
          <w:lang w:val="en-US"/>
        </w:rPr>
        <w:t xml:space="preserve"> </w:t>
      </w:r>
      <w:r w:rsidRPr="006C656F">
        <w:rPr>
          <w:rFonts w:eastAsiaTheme="minorHAnsi"/>
          <w:lang w:val="en-US" w:eastAsia="en-US"/>
        </w:rPr>
        <w:t>Nero Lucano pigs. 22</w:t>
      </w:r>
      <w:r w:rsidRPr="006C656F">
        <w:rPr>
          <w:rFonts w:eastAsiaTheme="minorHAnsi"/>
          <w:vertAlign w:val="superscript"/>
          <w:lang w:val="en-US" w:eastAsia="en-US"/>
        </w:rPr>
        <w:t>nd</w:t>
      </w:r>
      <w:r w:rsidRPr="006C656F">
        <w:rPr>
          <w:rFonts w:eastAsiaTheme="minorHAnsi"/>
          <w:lang w:val="en-US" w:eastAsia="en-US"/>
        </w:rPr>
        <w:t xml:space="preserve"> CONGRESS of the Animal Science and Production Association Perugia</w:t>
      </w:r>
      <w:r w:rsidRPr="006C656F">
        <w:rPr>
          <w:lang w:val="en-US"/>
        </w:rPr>
        <w:t xml:space="preserve"> </w:t>
      </w:r>
      <w:r w:rsidRPr="006C656F">
        <w:rPr>
          <w:rFonts w:eastAsiaTheme="minorHAnsi"/>
          <w:lang w:val="en-US" w:eastAsia="en-US"/>
        </w:rPr>
        <w:t xml:space="preserve">(Italy). </w:t>
      </w:r>
      <w:r>
        <w:rPr>
          <w:rFonts w:eastAsiaTheme="minorHAnsi"/>
          <w:lang w:eastAsia="en-US"/>
        </w:rPr>
        <w:t>June 13th-16th</w:t>
      </w:r>
    </w:p>
    <w:p w:rsidR="006C656F" w:rsidRDefault="006C656F" w:rsidP="006C656F">
      <w:pPr>
        <w:pStyle w:val="Corpodeltesto"/>
        <w:tabs>
          <w:tab w:val="left" w:pos="426"/>
          <w:tab w:val="left" w:pos="1276"/>
        </w:tabs>
        <w:kinsoku w:val="0"/>
        <w:overflowPunct w:val="0"/>
        <w:spacing w:after="240" w:line="360" w:lineRule="auto"/>
        <w:ind w:left="0" w:right="120"/>
        <w:jc w:val="both"/>
        <w:rPr>
          <w:rFonts w:eastAsiaTheme="minorHAnsi"/>
          <w:lang w:eastAsia="en-US"/>
        </w:rPr>
      </w:pPr>
    </w:p>
    <w:p w:rsidR="006C656F" w:rsidRDefault="006C656F" w:rsidP="006C656F">
      <w:pPr>
        <w:pStyle w:val="Corpodeltesto"/>
        <w:tabs>
          <w:tab w:val="left" w:pos="426"/>
          <w:tab w:val="left" w:pos="1276"/>
        </w:tabs>
        <w:kinsoku w:val="0"/>
        <w:overflowPunct w:val="0"/>
        <w:spacing w:after="240" w:line="360" w:lineRule="auto"/>
        <w:ind w:left="0" w:right="120"/>
        <w:jc w:val="both"/>
        <w:rPr>
          <w:rFonts w:eastAsiaTheme="minorHAnsi"/>
          <w:lang w:eastAsia="en-US"/>
        </w:rPr>
      </w:pPr>
    </w:p>
    <w:p w:rsidR="00EB24F3" w:rsidRDefault="000052EC">
      <w:pPr>
        <w:pStyle w:val="Corpodeltesto"/>
        <w:kinsoku w:val="0"/>
        <w:overflowPunct w:val="0"/>
        <w:spacing w:before="58" w:line="262" w:lineRule="exact"/>
        <w:ind w:left="1795"/>
        <w:rPr>
          <w:rFonts w:ascii="Book Antiqua" w:hAnsi="Book Antiqua" w:cs="Book Antiqua"/>
          <w:color w:val="000000"/>
          <w:sz w:val="19"/>
          <w:szCs w:val="19"/>
        </w:rPr>
      </w:pPr>
      <w:r w:rsidRPr="000052EC">
        <w:rPr>
          <w:noProof/>
        </w:rPr>
        <w:pict>
          <v:rect id="_x0000_s1035" style="position:absolute;left:0;text-align:left;margin-left:26.4pt;margin-top:-9.75pt;width:69pt;height:93pt;z-index:-4;mso-position-horizontal-relative:page" o:allowincell="f" filled="f" stroked="f">
            <v:textbox style="mso-next-textbox:#_x0000_s1035" inset="0,0,0,0">
              <w:txbxContent>
                <w:p w:rsidR="006C656F" w:rsidRDefault="006C656F">
                  <w:pPr>
                    <w:widowControl/>
                    <w:autoSpaceDE/>
                    <w:autoSpaceDN/>
                    <w:adjustRightInd/>
                    <w:spacing w:line="1860" w:lineRule="atLeast"/>
                  </w:pPr>
                  <w:r>
                    <w:pict>
                      <v:shape id="_x0000_i1031" type="#_x0000_t75" style="width:69.5pt;height:92.95pt">
                        <v:imagedata r:id="rId7" o:title=""/>
                      </v:shape>
                    </w:pict>
                  </w:r>
                </w:p>
                <w:p w:rsidR="006C656F" w:rsidRDefault="006C656F"/>
              </w:txbxContent>
            </v:textbox>
            <w10:wrap anchorx="page"/>
          </v:rect>
        </w:pict>
      </w:r>
      <w:r w:rsidR="00EB24F3">
        <w:rPr>
          <w:rFonts w:ascii="Book Antiqua" w:hAnsi="Book Antiqua" w:cs="Book Antiqua"/>
          <w:b/>
          <w:bCs/>
          <w:color w:val="339966"/>
          <w:u w:val="single"/>
        </w:rPr>
        <w:t>U</w:t>
      </w:r>
      <w:r w:rsidR="00EB24F3">
        <w:rPr>
          <w:rFonts w:ascii="Book Antiqua" w:hAnsi="Book Antiqua" w:cs="Book Antiqua"/>
          <w:b/>
          <w:bCs/>
          <w:color w:val="339966"/>
          <w:spacing w:val="-43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N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I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V</w:t>
      </w:r>
      <w:r w:rsidR="00EB24F3">
        <w:rPr>
          <w:rFonts w:ascii="Book Antiqua" w:hAnsi="Book Antiqua" w:cs="Book Antiqua"/>
          <w:b/>
          <w:bCs/>
          <w:color w:val="339966"/>
          <w:spacing w:val="-32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E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R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S</w:t>
      </w:r>
      <w:r w:rsidR="00EB24F3">
        <w:rPr>
          <w:rFonts w:ascii="Book Antiqua" w:hAnsi="Book Antiqua" w:cs="Book Antiqua"/>
          <w:b/>
          <w:bCs/>
          <w:color w:val="339966"/>
          <w:spacing w:val="-31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I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T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À</w:t>
      </w:r>
      <w:r w:rsidR="00EB24F3">
        <w:rPr>
          <w:rFonts w:ascii="Book Antiqua" w:hAnsi="Book Antiqua" w:cs="Book Antiqua"/>
          <w:b/>
          <w:bCs/>
          <w:color w:val="339966"/>
          <w:spacing w:val="32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D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E</w:t>
      </w:r>
      <w:r w:rsidR="00EB24F3"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</w:rPr>
        <w:t>G</w:t>
      </w:r>
      <w:r w:rsidR="00EB24F3"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LI</w:t>
      </w:r>
      <w:r w:rsidR="00EB24F3">
        <w:rPr>
          <w:rFonts w:ascii="Book Antiqua" w:hAnsi="Book Antiqua" w:cs="Book Antiqua"/>
          <w:b/>
          <w:bCs/>
          <w:color w:val="339966"/>
          <w:spacing w:val="1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u w:val="single"/>
        </w:rPr>
        <w:t>S</w:t>
      </w:r>
      <w:r w:rsidR="00EB24F3">
        <w:rPr>
          <w:rFonts w:ascii="Book Antiqua" w:hAnsi="Book Antiqua" w:cs="Book Antiqua"/>
          <w:b/>
          <w:bCs/>
          <w:color w:val="339966"/>
          <w:spacing w:val="-43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pacing w:val="19"/>
          <w:sz w:val="19"/>
          <w:szCs w:val="19"/>
          <w:u w:val="single"/>
        </w:rPr>
        <w:t>T</w:t>
      </w:r>
      <w:r w:rsidR="00EB24F3">
        <w:rPr>
          <w:rFonts w:ascii="Book Antiqua" w:hAnsi="Book Antiqua" w:cs="Book Antiqua"/>
          <w:b/>
          <w:bCs/>
          <w:color w:val="339966"/>
          <w:spacing w:val="20"/>
          <w:sz w:val="19"/>
          <w:szCs w:val="19"/>
          <w:u w:val="single"/>
        </w:rPr>
        <w:t>U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D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I</w:t>
      </w:r>
      <w:r w:rsidR="00EB24F3">
        <w:rPr>
          <w:rFonts w:ascii="Book Antiqua" w:hAnsi="Book Antiqua" w:cs="Book Antiqua"/>
          <w:b/>
          <w:bCs/>
          <w:color w:val="339966"/>
          <w:spacing w:val="34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D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E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L</w:t>
      </w:r>
      <w:r w:rsidR="00EB24F3">
        <w:rPr>
          <w:rFonts w:ascii="Book Antiqua" w:hAnsi="Book Antiqua" w:cs="Book Antiqua"/>
          <w:b/>
          <w:bCs/>
          <w:color w:val="339966"/>
          <w:spacing w:val="-30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L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  <w:r w:rsidR="00EB24F3">
        <w:rPr>
          <w:rFonts w:ascii="Book Antiqua" w:hAnsi="Book Antiqua" w:cs="Book Antiqua"/>
          <w:b/>
          <w:bCs/>
          <w:color w:val="339966"/>
          <w:spacing w:val="32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u w:val="single"/>
        </w:rPr>
        <w:t>B</w:t>
      </w:r>
      <w:r w:rsidR="00EB24F3">
        <w:rPr>
          <w:rFonts w:ascii="Book Antiqua" w:hAnsi="Book Antiqua" w:cs="Book Antiqua"/>
          <w:b/>
          <w:bCs/>
          <w:color w:val="339966"/>
          <w:spacing w:val="-3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  <w:r w:rsidR="00EB24F3">
        <w:rPr>
          <w:rFonts w:ascii="Book Antiqua" w:hAnsi="Book Antiqua" w:cs="Book Antiqua"/>
          <w:b/>
          <w:bCs/>
          <w:color w:val="339966"/>
          <w:spacing w:val="-29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S</w:t>
      </w:r>
      <w:r w:rsidR="00EB24F3"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</w:rPr>
        <w:t>I</w:t>
      </w:r>
      <w:r w:rsidR="00EB24F3">
        <w:rPr>
          <w:rFonts w:ascii="Book Antiqua" w:hAnsi="Book Antiqua" w:cs="Book Antiqua"/>
          <w:b/>
          <w:bCs/>
          <w:color w:val="339966"/>
          <w:spacing w:val="18"/>
          <w:sz w:val="19"/>
          <w:szCs w:val="19"/>
          <w:u w:val="single"/>
        </w:rPr>
        <w:t>L</w:t>
      </w:r>
      <w:r w:rsidR="00EB24F3">
        <w:rPr>
          <w:rFonts w:ascii="Book Antiqua" w:hAnsi="Book Antiqua" w:cs="Book Antiqua"/>
          <w:b/>
          <w:bCs/>
          <w:color w:val="339966"/>
          <w:spacing w:val="22"/>
          <w:sz w:val="19"/>
          <w:szCs w:val="19"/>
          <w:u w:val="single"/>
        </w:rPr>
        <w:t>I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C</w:t>
      </w:r>
      <w:r w:rsidR="00EB24F3">
        <w:rPr>
          <w:rFonts w:ascii="Book Antiqua" w:hAnsi="Book Antiqua" w:cs="Book Antiqua"/>
          <w:b/>
          <w:bCs/>
          <w:color w:val="339966"/>
          <w:spacing w:val="-31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  <w:r w:rsidR="00EB24F3">
        <w:rPr>
          <w:rFonts w:ascii="Book Antiqua" w:hAnsi="Book Antiqua" w:cs="Book Antiqua"/>
          <w:b/>
          <w:bCs/>
          <w:color w:val="339966"/>
          <w:spacing w:val="-28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T</w:t>
      </w:r>
      <w:r w:rsidR="00EB24F3">
        <w:rPr>
          <w:rFonts w:ascii="Book Antiqua" w:hAnsi="Book Antiqua" w:cs="Book Antiqua"/>
          <w:b/>
          <w:bCs/>
          <w:color w:val="339966"/>
          <w:spacing w:val="-30"/>
          <w:sz w:val="19"/>
          <w:szCs w:val="19"/>
          <w:u w:val="single"/>
        </w:rPr>
        <w:t xml:space="preserve"> </w:t>
      </w:r>
      <w:r w:rsidR="00EB24F3">
        <w:rPr>
          <w:rFonts w:ascii="Book Antiqua" w:hAnsi="Book Antiqua" w:cs="Book Antiqua"/>
          <w:b/>
          <w:bCs/>
          <w:color w:val="339966"/>
          <w:sz w:val="19"/>
          <w:szCs w:val="19"/>
          <w:u w:val="single"/>
        </w:rPr>
        <w:t>A</w:t>
      </w:r>
    </w:p>
    <w:p w:rsidR="00EB24F3" w:rsidRDefault="00EB24F3">
      <w:pPr>
        <w:pStyle w:val="Corpodeltesto"/>
        <w:kinsoku w:val="0"/>
        <w:overflowPunct w:val="0"/>
        <w:spacing w:line="407" w:lineRule="exact"/>
        <w:ind w:left="1800"/>
        <w:rPr>
          <w:rFonts w:ascii="Book Antiqua" w:hAnsi="Book Antiqua" w:cs="Book Antiqua"/>
          <w:color w:val="000000"/>
          <w:sz w:val="19"/>
          <w:szCs w:val="19"/>
        </w:rPr>
      </w:pPr>
      <w:r>
        <w:rPr>
          <w:rFonts w:ascii="Book Antiqua" w:hAnsi="Book Antiqua" w:cs="Book Antiqua"/>
          <w:b/>
          <w:bCs/>
          <w:color w:val="339966"/>
          <w:spacing w:val="-1"/>
          <w:sz w:val="32"/>
          <w:szCs w:val="32"/>
        </w:rPr>
        <w:t>SAFE</w:t>
      </w:r>
      <w:r>
        <w:rPr>
          <w:rFonts w:ascii="Book Antiqua" w:hAnsi="Book Antiqua" w:cs="Book Antiqua"/>
          <w:b/>
          <w:bCs/>
          <w:color w:val="339966"/>
          <w:spacing w:val="-20"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36"/>
          <w:szCs w:val="36"/>
        </w:rPr>
        <w:t>-</w:t>
      </w:r>
      <w:r>
        <w:rPr>
          <w:rFonts w:ascii="Book Antiqua" w:hAnsi="Book Antiqua" w:cs="Book Antiqua"/>
          <w:b/>
          <w:bCs/>
          <w:color w:val="339966"/>
          <w:spacing w:val="-28"/>
          <w:sz w:val="36"/>
          <w:szCs w:val="36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29"/>
          <w:szCs w:val="29"/>
        </w:rPr>
        <w:t>S</w:t>
      </w:r>
      <w:r>
        <w:rPr>
          <w:rFonts w:ascii="Book Antiqua" w:hAnsi="Book Antiqua" w:cs="Book Antiqua"/>
          <w:b/>
          <w:bCs/>
          <w:color w:val="339966"/>
          <w:sz w:val="19"/>
          <w:szCs w:val="19"/>
        </w:rPr>
        <w:t>CUOLA</w:t>
      </w:r>
      <w:r>
        <w:rPr>
          <w:rFonts w:ascii="Book Antiqua" w:hAnsi="Book Antiqua" w:cs="Book Antiqua"/>
          <w:b/>
          <w:bCs/>
          <w:color w:val="339966"/>
          <w:spacing w:val="-7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z w:val="19"/>
          <w:szCs w:val="19"/>
        </w:rPr>
        <w:t>DI</w:t>
      </w:r>
      <w:r>
        <w:rPr>
          <w:rFonts w:ascii="Book Antiqua" w:hAnsi="Book Antiqua" w:cs="Book Antiqua"/>
          <w:b/>
          <w:bCs/>
          <w:color w:val="339966"/>
          <w:spacing w:val="-6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S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CIENZE</w:t>
      </w:r>
      <w:r>
        <w:rPr>
          <w:rFonts w:ascii="Book Antiqua" w:hAnsi="Book Antiqua" w:cs="Book Antiqua"/>
          <w:b/>
          <w:bCs/>
          <w:color w:val="339966"/>
          <w:spacing w:val="-8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GRARIE</w:t>
      </w:r>
      <w:r>
        <w:rPr>
          <w:rFonts w:ascii="Book Antiqua" w:hAnsi="Book Antiqua" w:cs="Book Antiqua"/>
          <w:b/>
          <w:bCs/>
          <w:color w:val="339966"/>
          <w:spacing w:val="-1"/>
        </w:rPr>
        <w:t>,</w:t>
      </w:r>
      <w:r>
        <w:rPr>
          <w:rFonts w:ascii="Book Antiqua" w:hAnsi="Book Antiqua" w:cs="Book Antiqua"/>
          <w:b/>
          <w:bCs/>
          <w:color w:val="339966"/>
          <w:spacing w:val="-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F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ORESTALI</w:t>
      </w:r>
      <w:r>
        <w:rPr>
          <w:rFonts w:ascii="Book Antiqua" w:hAnsi="Book Antiqua" w:cs="Book Antiqua"/>
          <w:b/>
          <w:bCs/>
          <w:color w:val="339966"/>
          <w:spacing w:val="-1"/>
        </w:rPr>
        <w:t>,</w:t>
      </w:r>
      <w:r>
        <w:rPr>
          <w:rFonts w:ascii="Book Antiqua" w:hAnsi="Book Antiqua" w:cs="Book Antiqua"/>
          <w:b/>
          <w:bCs/>
          <w:color w:val="339966"/>
          <w:spacing w:val="-18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LIMENTARI</w:t>
      </w:r>
      <w:r>
        <w:rPr>
          <w:rFonts w:ascii="Book Antiqua" w:hAnsi="Book Antiqua" w:cs="Book Antiqua"/>
          <w:b/>
          <w:bCs/>
          <w:color w:val="339966"/>
          <w:spacing w:val="-5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ED</w:t>
      </w:r>
      <w:r>
        <w:rPr>
          <w:rFonts w:ascii="Book Antiqua" w:hAnsi="Book Antiqua" w:cs="Book Antiqua"/>
          <w:b/>
          <w:bCs/>
          <w:color w:val="339966"/>
          <w:spacing w:val="-6"/>
          <w:sz w:val="19"/>
          <w:szCs w:val="19"/>
        </w:rPr>
        <w:t xml:space="preserve"> </w:t>
      </w:r>
      <w:r>
        <w:rPr>
          <w:rFonts w:ascii="Book Antiqua" w:hAnsi="Book Antiqua" w:cs="Book Antiqua"/>
          <w:b/>
          <w:bCs/>
          <w:color w:val="339966"/>
          <w:spacing w:val="-1"/>
          <w:sz w:val="29"/>
          <w:szCs w:val="29"/>
        </w:rPr>
        <w:t>A</w:t>
      </w:r>
      <w:r>
        <w:rPr>
          <w:rFonts w:ascii="Book Antiqua" w:hAnsi="Book Antiqua" w:cs="Book Antiqua"/>
          <w:b/>
          <w:bCs/>
          <w:color w:val="339966"/>
          <w:spacing w:val="-1"/>
          <w:sz w:val="19"/>
          <w:szCs w:val="19"/>
        </w:rPr>
        <w:t>MBIENTALI</w:t>
      </w:r>
    </w:p>
    <w:p w:rsidR="00EB24F3" w:rsidRDefault="00EB24F3">
      <w:pPr>
        <w:pStyle w:val="Corpodeltesto"/>
        <w:kinsoku w:val="0"/>
        <w:overflowPunct w:val="0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EB24F3" w:rsidRDefault="00EB24F3">
      <w:pPr>
        <w:pStyle w:val="Corpodeltesto"/>
        <w:kinsoku w:val="0"/>
        <w:overflowPunct w:val="0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6C656F" w:rsidRDefault="006C656F">
      <w:pPr>
        <w:pStyle w:val="Corpodeltesto"/>
        <w:kinsoku w:val="0"/>
        <w:overflowPunct w:val="0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6C656F" w:rsidRPr="006C656F" w:rsidRDefault="006C656F" w:rsidP="006C656F">
      <w:pPr>
        <w:pStyle w:val="Corpodeltesto"/>
        <w:tabs>
          <w:tab w:val="left" w:pos="851"/>
          <w:tab w:val="left" w:pos="1276"/>
        </w:tabs>
        <w:kinsoku w:val="0"/>
        <w:overflowPunct w:val="0"/>
        <w:spacing w:after="120" w:line="360" w:lineRule="auto"/>
        <w:ind w:left="0" w:right="-23"/>
        <w:jc w:val="both"/>
        <w:rPr>
          <w:spacing w:val="-1"/>
        </w:rPr>
      </w:pPr>
    </w:p>
    <w:p w:rsidR="006C656F" w:rsidRPr="009804C0" w:rsidRDefault="006C656F" w:rsidP="006C656F">
      <w:pPr>
        <w:pStyle w:val="Corpodeltesto"/>
        <w:numPr>
          <w:ilvl w:val="0"/>
          <w:numId w:val="11"/>
        </w:numPr>
        <w:tabs>
          <w:tab w:val="left" w:pos="851"/>
          <w:tab w:val="left" w:pos="1276"/>
        </w:tabs>
        <w:kinsoku w:val="0"/>
        <w:overflowPunct w:val="0"/>
        <w:spacing w:after="120" w:line="360" w:lineRule="auto"/>
        <w:ind w:left="851" w:right="-23" w:firstLine="0"/>
        <w:jc w:val="both"/>
      </w:pPr>
      <w:r w:rsidRPr="009804C0">
        <w:rPr>
          <w:rFonts w:eastAsiaTheme="minorHAnsi"/>
          <w:bCs/>
          <w:lang w:eastAsia="en-US"/>
        </w:rPr>
        <w:t>SIMONETTI A.</w:t>
      </w:r>
      <w:r w:rsidRPr="009804C0">
        <w:rPr>
          <w:rFonts w:eastAsiaTheme="minorHAnsi"/>
          <w:lang w:eastAsia="en-US"/>
        </w:rPr>
        <w:t xml:space="preserve">, RANDO A., DI GRAGORIO P., VALLUZZI C., </w:t>
      </w:r>
      <w:r w:rsidRPr="009804C0">
        <w:rPr>
          <w:rFonts w:eastAsiaTheme="minorHAnsi"/>
          <w:b/>
          <w:lang w:eastAsia="en-US"/>
        </w:rPr>
        <w:t>PERNA A</w:t>
      </w:r>
      <w:r w:rsidRPr="009804C0">
        <w:rPr>
          <w:rFonts w:eastAsiaTheme="minorHAnsi"/>
          <w:lang w:eastAsia="en-US"/>
        </w:rPr>
        <w:t xml:space="preserve">., GAMBACORTA E. (2017). </w:t>
      </w:r>
      <w:r w:rsidRPr="009804C0">
        <w:rPr>
          <w:rFonts w:eastAsiaTheme="minorHAnsi"/>
          <w:lang w:val="en-US" w:eastAsia="en-US"/>
        </w:rPr>
        <w:t xml:space="preserve">Variability of the IGF2 locus in the Suino Nero Lucano pig population and its effects on meat quality.  </w:t>
      </w:r>
      <w:r w:rsidRPr="009804C0">
        <w:rPr>
          <w:rFonts w:eastAsiaTheme="minorHAnsi"/>
          <w:i/>
          <w:iCs/>
          <w:lang w:eastAsia="en-US"/>
        </w:rPr>
        <w:t>Animal Production Science</w:t>
      </w:r>
      <w:r w:rsidRPr="009804C0">
        <w:rPr>
          <w:rFonts w:eastAsiaTheme="minorHAnsi"/>
          <w:lang w:eastAsia="en-US"/>
        </w:rPr>
        <w:t xml:space="preserve">, </w:t>
      </w:r>
      <w:r w:rsidRPr="009804C0">
        <w:rPr>
          <w:rFonts w:eastAsia="ArialMT"/>
        </w:rPr>
        <w:t>50(11), 1976-1982.</w:t>
      </w:r>
    </w:p>
    <w:p w:rsidR="006C656F" w:rsidRPr="009804C0" w:rsidRDefault="006C656F" w:rsidP="006C656F">
      <w:pPr>
        <w:pStyle w:val="Corpodeltesto"/>
        <w:numPr>
          <w:ilvl w:val="0"/>
          <w:numId w:val="11"/>
        </w:numPr>
        <w:tabs>
          <w:tab w:val="left" w:pos="851"/>
          <w:tab w:val="left" w:pos="1276"/>
        </w:tabs>
        <w:kinsoku w:val="0"/>
        <w:overflowPunct w:val="0"/>
        <w:spacing w:after="120" w:line="360" w:lineRule="auto"/>
        <w:ind w:left="851" w:right="-23" w:firstLine="0"/>
        <w:jc w:val="both"/>
      </w:pPr>
      <w:r w:rsidRPr="009804C0">
        <w:rPr>
          <w:rFonts w:eastAsia="ArialMT"/>
          <w:b/>
        </w:rPr>
        <w:t>PERNA A</w:t>
      </w:r>
      <w:r w:rsidRPr="009804C0">
        <w:rPr>
          <w:rFonts w:eastAsia="ArialMT"/>
        </w:rPr>
        <w:t xml:space="preserve">., </w:t>
      </w:r>
      <w:r w:rsidRPr="009804C0">
        <w:rPr>
          <w:rFonts w:eastAsia="ArialMT"/>
          <w:bCs/>
        </w:rPr>
        <w:t>SIMONETTI A</w:t>
      </w:r>
      <w:r w:rsidRPr="009804C0">
        <w:rPr>
          <w:rFonts w:eastAsia="ArialMT"/>
        </w:rPr>
        <w:t xml:space="preserve">., GRASSI G., GAMBACORTA E. (2019). </w:t>
      </w:r>
      <w:r w:rsidRPr="009804C0">
        <w:rPr>
          <w:rFonts w:eastAsia="ArialMT"/>
          <w:lang w:val="en-US"/>
        </w:rPr>
        <w:t>Effect of a cauliflower (</w:t>
      </w:r>
      <w:r w:rsidRPr="009804C0">
        <w:rPr>
          <w:rFonts w:eastAsia="ArialMT"/>
          <w:i/>
          <w:iCs/>
          <w:lang w:val="en-US"/>
        </w:rPr>
        <w:t xml:space="preserve">Brassica oleraceae </w:t>
      </w:r>
      <w:r w:rsidRPr="009804C0">
        <w:rPr>
          <w:rFonts w:eastAsia="ArialMT"/>
          <w:lang w:val="en-US"/>
        </w:rPr>
        <w:t xml:space="preserve">var. Botrytis) leaf powder-enriched diet on performance, carcass and meat characteristics of growing rabbit. </w:t>
      </w:r>
      <w:r w:rsidRPr="009804C0">
        <w:rPr>
          <w:rFonts w:eastAsia="ArialMT"/>
          <w:i/>
          <w:iCs/>
          <w:lang w:val="en-US"/>
        </w:rPr>
        <w:t>Meat Science</w:t>
      </w:r>
      <w:r w:rsidRPr="009804C0">
        <w:rPr>
          <w:rFonts w:eastAsia="ArialMT"/>
          <w:lang w:val="en-US"/>
        </w:rPr>
        <w:t>,</w:t>
      </w:r>
      <w:r w:rsidRPr="009804C0">
        <w:rPr>
          <w:shd w:val="clear" w:color="auto" w:fill="FFFFFF"/>
          <w:lang w:val="en-US"/>
        </w:rPr>
        <w:t xml:space="preserve"> 149, 134-140.</w:t>
      </w:r>
    </w:p>
    <w:p w:rsidR="006C656F" w:rsidRPr="009804C0" w:rsidRDefault="006C656F" w:rsidP="006C656F">
      <w:pPr>
        <w:pStyle w:val="Corpodeltesto"/>
        <w:numPr>
          <w:ilvl w:val="0"/>
          <w:numId w:val="11"/>
        </w:numPr>
        <w:tabs>
          <w:tab w:val="left" w:pos="851"/>
          <w:tab w:val="left" w:pos="1276"/>
        </w:tabs>
        <w:kinsoku w:val="0"/>
        <w:overflowPunct w:val="0"/>
        <w:spacing w:after="120" w:line="360" w:lineRule="auto"/>
        <w:ind w:left="851" w:right="-23" w:firstLine="0"/>
        <w:jc w:val="both"/>
      </w:pPr>
      <w:r w:rsidRPr="009804C0">
        <w:rPr>
          <w:rFonts w:eastAsia="ArialMT"/>
          <w:b/>
        </w:rPr>
        <w:t>PERNA A.,</w:t>
      </w:r>
      <w:r w:rsidRPr="009804C0">
        <w:rPr>
          <w:rFonts w:eastAsia="ArialMT"/>
        </w:rPr>
        <w:t xml:space="preserve"> </w:t>
      </w:r>
      <w:r w:rsidRPr="009804C0">
        <w:rPr>
          <w:rFonts w:eastAsia="ArialMT"/>
          <w:bCs/>
        </w:rPr>
        <w:t>SIMONETTI A</w:t>
      </w:r>
      <w:r w:rsidRPr="009804C0">
        <w:rPr>
          <w:rFonts w:eastAsia="ArialMT"/>
        </w:rPr>
        <w:t xml:space="preserve">., GAMBACORTA E. (2019). </w:t>
      </w:r>
      <w:r w:rsidRPr="009804C0">
        <w:rPr>
          <w:rFonts w:eastAsia="ArialMT"/>
          <w:lang w:val="en-US"/>
        </w:rPr>
        <w:t xml:space="preserve">Phenolic content and antioxidant activity of donkey milk kefir fortified with sulla honey and rosemary essential oil during refrigerated storage. </w:t>
      </w:r>
      <w:r w:rsidRPr="009804C0">
        <w:rPr>
          <w:rFonts w:eastAsia="ArialMT"/>
          <w:i/>
          <w:iCs/>
          <w:lang w:val="en-US"/>
        </w:rPr>
        <w:t>International Journal of Dairy Technology,</w:t>
      </w:r>
      <w:r w:rsidRPr="009804C0">
        <w:rPr>
          <w:rFonts w:eastAsia="ArialMT"/>
          <w:lang w:val="en-US"/>
        </w:rPr>
        <w:t xml:space="preserve"> 72, 74-81</w:t>
      </w:r>
    </w:p>
    <w:p w:rsidR="006C656F" w:rsidRPr="009804C0" w:rsidRDefault="006C656F" w:rsidP="006C656F">
      <w:pPr>
        <w:pStyle w:val="Corpodeltesto"/>
        <w:numPr>
          <w:ilvl w:val="0"/>
          <w:numId w:val="11"/>
        </w:numPr>
        <w:tabs>
          <w:tab w:val="left" w:pos="851"/>
          <w:tab w:val="left" w:pos="1276"/>
        </w:tabs>
        <w:kinsoku w:val="0"/>
        <w:overflowPunct w:val="0"/>
        <w:spacing w:after="120" w:line="360" w:lineRule="auto"/>
        <w:ind w:left="851" w:right="-23" w:firstLine="0"/>
        <w:jc w:val="both"/>
      </w:pPr>
      <w:r w:rsidRPr="009804C0">
        <w:rPr>
          <w:rFonts w:eastAsiaTheme="minorHAnsi"/>
          <w:b/>
          <w:lang w:eastAsia="en-US"/>
        </w:rPr>
        <w:t>PERNA A.,</w:t>
      </w:r>
      <w:r w:rsidRPr="009804C0">
        <w:rPr>
          <w:rFonts w:eastAsiaTheme="minorHAnsi"/>
          <w:lang w:eastAsia="en-US"/>
        </w:rPr>
        <w:t xml:space="preserve"> </w:t>
      </w:r>
      <w:r w:rsidRPr="009804C0">
        <w:rPr>
          <w:rFonts w:eastAsiaTheme="minorHAnsi"/>
          <w:bCs/>
          <w:lang w:eastAsia="en-US"/>
        </w:rPr>
        <w:t>SIMONETTI A</w:t>
      </w:r>
      <w:r w:rsidRPr="009804C0">
        <w:rPr>
          <w:rFonts w:eastAsiaTheme="minorHAnsi"/>
          <w:lang w:eastAsia="en-US"/>
        </w:rPr>
        <w:t xml:space="preserve">., GRASSI G., GAMBACORTA E. (2018). </w:t>
      </w:r>
      <w:r w:rsidRPr="009804C0">
        <w:rPr>
          <w:rFonts w:eastAsiaTheme="minorHAnsi"/>
          <w:lang w:val="en-US" w:eastAsia="en-US"/>
        </w:rPr>
        <w:t xml:space="preserve">Effect of </w:t>
      </w:r>
      <w:r w:rsidRPr="009804C0">
        <w:rPr>
          <w:rFonts w:eastAsiaTheme="minorHAnsi"/>
          <w:lang w:eastAsia="en-US"/>
        </w:rPr>
        <w:t>α</w:t>
      </w:r>
      <w:r w:rsidRPr="009804C0">
        <w:rPr>
          <w:rFonts w:eastAsiaTheme="minorHAnsi"/>
          <w:lang w:val="en-US" w:eastAsia="en-US"/>
        </w:rPr>
        <w:t xml:space="preserve">s1-casein genotype on phenolic compounds and antioxidant activity in goat milk yogurt fortified with </w:t>
      </w:r>
      <w:r w:rsidRPr="009804C0">
        <w:rPr>
          <w:rFonts w:eastAsiaTheme="minorHAnsi"/>
          <w:i/>
          <w:iCs/>
          <w:lang w:val="en-US" w:eastAsia="en-US"/>
        </w:rPr>
        <w:t>Rhus</w:t>
      </w:r>
      <w:r w:rsidRPr="009804C0">
        <w:rPr>
          <w:rFonts w:eastAsiaTheme="minorHAnsi"/>
          <w:lang w:val="en-US" w:eastAsia="en-US"/>
        </w:rPr>
        <w:t xml:space="preserve"> </w:t>
      </w:r>
      <w:r w:rsidRPr="009804C0">
        <w:rPr>
          <w:rFonts w:eastAsiaTheme="minorHAnsi"/>
          <w:i/>
          <w:iCs/>
          <w:lang w:val="en-US" w:eastAsia="en-US"/>
        </w:rPr>
        <w:t xml:space="preserve">coriara </w:t>
      </w:r>
      <w:r w:rsidRPr="009804C0">
        <w:rPr>
          <w:rFonts w:eastAsiaTheme="minorHAnsi"/>
          <w:lang w:val="en-US" w:eastAsia="en-US"/>
        </w:rPr>
        <w:t xml:space="preserve">leaves powder. </w:t>
      </w:r>
      <w:r w:rsidRPr="009804C0">
        <w:rPr>
          <w:rFonts w:eastAsiaTheme="minorHAnsi"/>
          <w:i/>
          <w:lang w:eastAsia="en-US"/>
        </w:rPr>
        <w:t>Journal of Dairy Science</w:t>
      </w:r>
      <w:r w:rsidRPr="009804C0">
        <w:rPr>
          <w:rFonts w:eastAsiaTheme="minorHAnsi"/>
          <w:lang w:eastAsia="en-US"/>
        </w:rPr>
        <w:t xml:space="preserve">, </w:t>
      </w:r>
      <w:r w:rsidRPr="009804C0">
        <w:rPr>
          <w:rFonts w:eastAsia="ArialMT"/>
        </w:rPr>
        <w:t>107(9), 7691-7701.</w:t>
      </w:r>
    </w:p>
    <w:p w:rsidR="006C656F" w:rsidRPr="009804C0" w:rsidRDefault="006C656F" w:rsidP="006C656F">
      <w:pPr>
        <w:pStyle w:val="Corpodeltesto"/>
        <w:numPr>
          <w:ilvl w:val="0"/>
          <w:numId w:val="11"/>
        </w:numPr>
        <w:tabs>
          <w:tab w:val="left" w:pos="851"/>
          <w:tab w:val="left" w:pos="1276"/>
        </w:tabs>
        <w:kinsoku w:val="0"/>
        <w:overflowPunct w:val="0"/>
        <w:spacing w:after="120" w:line="360" w:lineRule="auto"/>
        <w:ind w:left="851" w:right="-23" w:firstLine="0"/>
        <w:jc w:val="both"/>
      </w:pPr>
      <w:r w:rsidRPr="009804C0">
        <w:rPr>
          <w:rFonts w:eastAsiaTheme="minorHAnsi"/>
          <w:bCs/>
          <w:lang w:eastAsia="en-US"/>
        </w:rPr>
        <w:t>SIMONETTI A</w:t>
      </w:r>
      <w:r w:rsidRPr="009804C0">
        <w:rPr>
          <w:rFonts w:eastAsiaTheme="minorHAnsi"/>
          <w:lang w:eastAsia="en-US"/>
        </w:rPr>
        <w:t xml:space="preserve">, </w:t>
      </w:r>
      <w:r w:rsidRPr="009804C0">
        <w:rPr>
          <w:rFonts w:eastAsiaTheme="minorHAnsi"/>
          <w:b/>
          <w:lang w:eastAsia="en-US"/>
        </w:rPr>
        <w:t>PERNA A</w:t>
      </w:r>
      <w:r w:rsidRPr="009804C0">
        <w:rPr>
          <w:rFonts w:eastAsiaTheme="minorHAnsi"/>
          <w:lang w:eastAsia="en-US"/>
        </w:rPr>
        <w:t xml:space="preserve">, GIUDICE R, CAPPUCCIO A, GAMBACORTA E. (2018). </w:t>
      </w:r>
      <w:r w:rsidRPr="009804C0">
        <w:rPr>
          <w:rFonts w:eastAsiaTheme="minorHAnsi"/>
          <w:lang w:val="en-US" w:eastAsia="en-US"/>
        </w:rPr>
        <w:t xml:space="preserve">The effect of high pre-slaughter environmental temperature on meat quality traits of Italian autochthonous pig Suino Nero Lucano. </w:t>
      </w:r>
      <w:r w:rsidRPr="009804C0">
        <w:rPr>
          <w:rFonts w:eastAsiaTheme="minorHAnsi"/>
          <w:i/>
          <w:iCs/>
          <w:lang w:eastAsia="en-US"/>
        </w:rPr>
        <w:t>Animal Science Journal</w:t>
      </w:r>
      <w:r w:rsidRPr="009804C0">
        <w:rPr>
          <w:rFonts w:eastAsiaTheme="minorHAnsi"/>
          <w:lang w:eastAsia="en-US"/>
        </w:rPr>
        <w:t xml:space="preserve">, </w:t>
      </w:r>
      <w:r w:rsidRPr="009804C0">
        <w:rPr>
          <w:rFonts w:eastAsia="ArialMT"/>
        </w:rPr>
        <w:t>89(7), 1020–1026.</w:t>
      </w:r>
    </w:p>
    <w:p w:rsidR="006C656F" w:rsidRPr="009804C0" w:rsidRDefault="006C656F" w:rsidP="006C656F">
      <w:pPr>
        <w:pStyle w:val="Corpodeltesto"/>
        <w:numPr>
          <w:ilvl w:val="0"/>
          <w:numId w:val="11"/>
        </w:numPr>
        <w:tabs>
          <w:tab w:val="left" w:pos="851"/>
          <w:tab w:val="left" w:pos="1276"/>
        </w:tabs>
        <w:kinsoku w:val="0"/>
        <w:overflowPunct w:val="0"/>
        <w:spacing w:after="120" w:line="360" w:lineRule="auto"/>
        <w:ind w:left="851" w:right="-23" w:firstLine="0"/>
        <w:jc w:val="both"/>
      </w:pPr>
      <w:r w:rsidRPr="009804C0">
        <w:rPr>
          <w:rStyle w:val="previewtxt"/>
          <w:rFonts w:eastAsiaTheme="majorEastAsia"/>
          <w:shd w:val="clear" w:color="auto" w:fill="FFFFFF"/>
        </w:rPr>
        <w:t>SIMONETTI, A.</w:t>
      </w:r>
      <w:r w:rsidRPr="009804C0">
        <w:rPr>
          <w:shd w:val="clear" w:color="auto" w:fill="FFFFFF"/>
        </w:rPr>
        <w:t>, </w:t>
      </w:r>
      <w:r w:rsidRPr="009804C0">
        <w:rPr>
          <w:rStyle w:val="previewtxt"/>
          <w:rFonts w:eastAsiaTheme="majorEastAsia"/>
          <w:b/>
          <w:shd w:val="clear" w:color="auto" w:fill="FFFFFF"/>
        </w:rPr>
        <w:t>PERNA,</w:t>
      </w:r>
      <w:r w:rsidRPr="009804C0">
        <w:rPr>
          <w:rStyle w:val="previewtxt"/>
          <w:rFonts w:eastAsiaTheme="majorEastAsia"/>
          <w:shd w:val="clear" w:color="auto" w:fill="FFFFFF"/>
        </w:rPr>
        <w:t xml:space="preserve"> A.</w:t>
      </w:r>
      <w:r w:rsidRPr="009804C0">
        <w:rPr>
          <w:shd w:val="clear" w:color="auto" w:fill="FFFFFF"/>
        </w:rPr>
        <w:t>, </w:t>
      </w:r>
      <w:r w:rsidRPr="009804C0">
        <w:rPr>
          <w:rStyle w:val="previewtxt"/>
          <w:rFonts w:eastAsiaTheme="majorEastAsia"/>
          <w:shd w:val="clear" w:color="auto" w:fill="FFFFFF"/>
        </w:rPr>
        <w:t xml:space="preserve">GAMBACORTA, E (2019). </w:t>
      </w:r>
      <w:r w:rsidRPr="009804C0">
        <w:rPr>
          <w:shd w:val="clear" w:color="auto" w:fill="FFFFFF"/>
          <w:lang w:val="en-US"/>
        </w:rPr>
        <w:t xml:space="preserve">Comparison of antioxidant compounds in pig meat from Italian autochthonous pig Suino Nero Lucano and a modern crossbred pig before and after cooking. </w:t>
      </w:r>
      <w:r w:rsidRPr="009804C0">
        <w:rPr>
          <w:i/>
          <w:shd w:val="clear" w:color="auto" w:fill="FFFFFF"/>
        </w:rPr>
        <w:t>Food Chemistry</w:t>
      </w:r>
      <w:r w:rsidRPr="009804C0">
        <w:rPr>
          <w:shd w:val="clear" w:color="auto" w:fill="FFFFFF"/>
        </w:rPr>
        <w:t>, 292, 108-112.</w:t>
      </w:r>
    </w:p>
    <w:p w:rsidR="006C656F" w:rsidRDefault="006C656F" w:rsidP="006C656F">
      <w:pPr>
        <w:pStyle w:val="Corpodeltesto"/>
        <w:tabs>
          <w:tab w:val="left" w:pos="851"/>
          <w:tab w:val="left" w:pos="1276"/>
        </w:tabs>
        <w:kinsoku w:val="0"/>
        <w:overflowPunct w:val="0"/>
        <w:spacing w:after="120" w:line="360" w:lineRule="auto"/>
        <w:ind w:left="851" w:right="-23"/>
        <w:rPr>
          <w:rFonts w:ascii="Book Antiqua" w:hAnsi="Book Antiqua" w:cs="Book Antiqua"/>
          <w:b/>
          <w:bCs/>
          <w:sz w:val="20"/>
          <w:szCs w:val="20"/>
        </w:rPr>
      </w:pPr>
    </w:p>
    <w:p w:rsidR="006C656F" w:rsidRDefault="006C656F">
      <w:pPr>
        <w:pStyle w:val="Corpodeltesto"/>
        <w:kinsoku w:val="0"/>
        <w:overflowPunct w:val="0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6C656F" w:rsidRDefault="006C656F" w:rsidP="007E2E13">
      <w:pPr>
        <w:pStyle w:val="Corpodeltesto"/>
        <w:kinsoku w:val="0"/>
        <w:overflowPunct w:val="0"/>
        <w:ind w:left="0"/>
        <w:jc w:val="right"/>
        <w:rPr>
          <w:rFonts w:ascii="Book Antiqua" w:hAnsi="Book Antiqua" w:cs="Book Antiqua"/>
          <w:b/>
          <w:bCs/>
          <w:sz w:val="20"/>
          <w:szCs w:val="20"/>
        </w:rPr>
      </w:pPr>
    </w:p>
    <w:p w:rsidR="003A70FB" w:rsidRDefault="003A70FB">
      <w:pPr>
        <w:pStyle w:val="Corpodeltesto"/>
        <w:kinsoku w:val="0"/>
        <w:overflowPunct w:val="0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3A70FB" w:rsidRDefault="003A70FB">
      <w:pPr>
        <w:pStyle w:val="Corpodeltesto"/>
        <w:kinsoku w:val="0"/>
        <w:overflowPunct w:val="0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3A70FB" w:rsidRDefault="003A70FB">
      <w:pPr>
        <w:pStyle w:val="Corpodeltesto"/>
        <w:kinsoku w:val="0"/>
        <w:overflowPunct w:val="0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3A70FB" w:rsidRDefault="003A70FB">
      <w:pPr>
        <w:pStyle w:val="Corpodeltesto"/>
        <w:kinsoku w:val="0"/>
        <w:overflowPunct w:val="0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3A70FB" w:rsidRDefault="003A70FB">
      <w:pPr>
        <w:pStyle w:val="Corpodeltesto"/>
        <w:kinsoku w:val="0"/>
        <w:overflowPunct w:val="0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3A70FB" w:rsidRDefault="003A70FB">
      <w:pPr>
        <w:pStyle w:val="Corpodeltesto"/>
        <w:kinsoku w:val="0"/>
        <w:overflowPunct w:val="0"/>
        <w:ind w:left="0"/>
        <w:rPr>
          <w:rFonts w:ascii="Book Antiqua" w:hAnsi="Book Antiqua" w:cs="Book Antiqua"/>
          <w:b/>
          <w:bCs/>
          <w:sz w:val="20"/>
          <w:szCs w:val="20"/>
        </w:rPr>
      </w:pPr>
    </w:p>
    <w:p w:rsidR="00EB24F3" w:rsidRDefault="00EB24F3">
      <w:pPr>
        <w:pStyle w:val="Corpodeltesto"/>
        <w:kinsoku w:val="0"/>
        <w:overflowPunct w:val="0"/>
        <w:spacing w:before="1"/>
        <w:ind w:left="0"/>
        <w:rPr>
          <w:spacing w:val="-1"/>
        </w:rPr>
      </w:pPr>
    </w:p>
    <w:p w:rsidR="003A70FB" w:rsidRDefault="003A70FB">
      <w:pPr>
        <w:pStyle w:val="Corpodeltesto"/>
        <w:kinsoku w:val="0"/>
        <w:overflowPunct w:val="0"/>
        <w:spacing w:before="1"/>
        <w:ind w:left="0"/>
        <w:rPr>
          <w:spacing w:val="-1"/>
        </w:rPr>
      </w:pPr>
    </w:p>
    <w:p w:rsidR="003A70FB" w:rsidRDefault="003A70FB">
      <w:pPr>
        <w:pStyle w:val="Corpodeltesto"/>
        <w:kinsoku w:val="0"/>
        <w:overflowPunct w:val="0"/>
        <w:spacing w:before="1"/>
        <w:ind w:left="0"/>
        <w:rPr>
          <w:spacing w:val="-1"/>
        </w:rPr>
      </w:pPr>
    </w:p>
    <w:p w:rsidR="003A70FB" w:rsidRDefault="003A70FB">
      <w:pPr>
        <w:pStyle w:val="Corpodeltesto"/>
        <w:kinsoku w:val="0"/>
        <w:overflowPunct w:val="0"/>
        <w:spacing w:before="1"/>
        <w:ind w:left="0"/>
        <w:rPr>
          <w:spacing w:val="-1"/>
        </w:rPr>
      </w:pPr>
    </w:p>
    <w:p w:rsidR="003A70FB" w:rsidRDefault="003A70FB">
      <w:pPr>
        <w:pStyle w:val="Corpodeltesto"/>
        <w:kinsoku w:val="0"/>
        <w:overflowPunct w:val="0"/>
        <w:spacing w:before="1"/>
        <w:ind w:left="0"/>
        <w:rPr>
          <w:sz w:val="5"/>
          <w:szCs w:val="5"/>
        </w:rPr>
      </w:pPr>
    </w:p>
    <w:p w:rsidR="00EB24F3" w:rsidRDefault="000052EC">
      <w:pPr>
        <w:pStyle w:val="Corpodeltesto"/>
        <w:kinsoku w:val="0"/>
        <w:overflowPunct w:val="0"/>
        <w:spacing w:line="20" w:lineRule="atLeast"/>
        <w:ind w:left="985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36" style="width:462.5pt;height:1pt;mso-position-horizontal-relative:char;mso-position-vertical-relative:line" coordsize="9250,20" o:allowincell="f">
            <v:shape id="_x0000_s1037" style="position:absolute;left:5;top:5;width:9238;height:20;mso-position-horizontal-relative:page;mso-position-vertical-relative:page" coordsize="9238,20" o:allowincell="f" path="m,l9237,e" filled="f" strokeweight=".58pt">
              <v:path arrowok="t"/>
            </v:shape>
            <w10:anchorlock/>
          </v:group>
        </w:pict>
      </w:r>
    </w:p>
    <w:p w:rsidR="00EB24F3" w:rsidRDefault="00EB24F3">
      <w:pPr>
        <w:pStyle w:val="Corpodeltesto"/>
        <w:kinsoku w:val="0"/>
        <w:overflowPunct w:val="0"/>
        <w:ind w:left="2767" w:right="2151"/>
        <w:jc w:val="center"/>
        <w:rPr>
          <w:rFonts w:ascii="Book Antiqua" w:hAnsi="Book Antiqua" w:cs="Book Antiqua"/>
          <w:spacing w:val="-1"/>
          <w:sz w:val="16"/>
          <w:szCs w:val="16"/>
        </w:rPr>
      </w:pPr>
      <w:r>
        <w:rPr>
          <w:rFonts w:ascii="Book Antiqua" w:hAnsi="Book Antiqua" w:cs="Book Antiqua"/>
          <w:spacing w:val="-1"/>
          <w:sz w:val="16"/>
          <w:szCs w:val="16"/>
        </w:rPr>
        <w:t xml:space="preserve">Campus </w:t>
      </w:r>
      <w:r>
        <w:rPr>
          <w:rFonts w:ascii="Book Antiqua" w:hAnsi="Book Antiqua" w:cs="Book Antiqua"/>
          <w:sz w:val="16"/>
          <w:szCs w:val="16"/>
        </w:rPr>
        <w:t>di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Macchia Romana </w:t>
      </w:r>
      <w:r>
        <w:rPr>
          <w:rFonts w:ascii="Book Antiqua" w:hAnsi="Book Antiqua" w:cs="Book Antiqua"/>
          <w:sz w:val="16"/>
          <w:szCs w:val="16"/>
        </w:rPr>
        <w:t xml:space="preserve">–  </w:t>
      </w:r>
      <w:r>
        <w:rPr>
          <w:rFonts w:ascii="Book Antiqua" w:hAnsi="Book Antiqua" w:cs="Book Antiqua"/>
          <w:spacing w:val="-2"/>
          <w:sz w:val="16"/>
          <w:szCs w:val="16"/>
        </w:rPr>
        <w:t>V.le</w:t>
      </w:r>
      <w:r>
        <w:rPr>
          <w:rFonts w:ascii="Book Antiqua" w:hAnsi="Book Antiqua" w:cs="Book Antiqua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1"/>
          <w:sz w:val="16"/>
          <w:szCs w:val="16"/>
        </w:rPr>
        <w:t>dell’Ateneo</w:t>
      </w:r>
      <w:r>
        <w:rPr>
          <w:rFonts w:ascii="Book Antiqua" w:hAnsi="Book Antiqua" w:cs="Book Antiqua"/>
          <w:spacing w:val="1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2"/>
          <w:sz w:val="16"/>
          <w:szCs w:val="16"/>
        </w:rPr>
        <w:t>Lucano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</w:t>
      </w:r>
      <w:r>
        <w:rPr>
          <w:rFonts w:ascii="Book Antiqua" w:hAnsi="Book Antiqua" w:cs="Book Antiqua"/>
          <w:sz w:val="16"/>
          <w:szCs w:val="16"/>
        </w:rPr>
        <w:t>n.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10</w:t>
      </w:r>
      <w:r>
        <w:rPr>
          <w:rFonts w:ascii="Book Antiqua" w:hAnsi="Book Antiqua" w:cs="Book Antiqua"/>
          <w:spacing w:val="1"/>
          <w:sz w:val="16"/>
          <w:szCs w:val="16"/>
        </w:rPr>
        <w:t xml:space="preserve"> </w:t>
      </w:r>
      <w:r>
        <w:rPr>
          <w:rFonts w:ascii="Book Antiqua" w:hAnsi="Book Antiqua" w:cs="Book Antiqua"/>
          <w:sz w:val="16"/>
          <w:szCs w:val="16"/>
        </w:rPr>
        <w:t>-</w:t>
      </w:r>
      <w:r>
        <w:rPr>
          <w:rFonts w:ascii="Book Antiqua" w:hAnsi="Book Antiqua" w:cs="Book Antiqua"/>
          <w:spacing w:val="38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1"/>
          <w:sz w:val="16"/>
          <w:szCs w:val="16"/>
        </w:rPr>
        <w:t>85100 POTENZA</w:t>
      </w:r>
      <w:r>
        <w:rPr>
          <w:rFonts w:ascii="Book Antiqua" w:hAnsi="Book Antiqua" w:cs="Book Antiqua"/>
          <w:spacing w:val="37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Tel. </w:t>
      </w:r>
      <w:r>
        <w:rPr>
          <w:rFonts w:ascii="Book Antiqua" w:hAnsi="Book Antiqua" w:cs="Book Antiqua"/>
          <w:sz w:val="16"/>
          <w:szCs w:val="16"/>
        </w:rPr>
        <w:t>+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39 0971/205606 </w:t>
      </w:r>
      <w:r>
        <w:rPr>
          <w:rFonts w:ascii="Book Antiqua" w:hAnsi="Book Antiqua" w:cs="Book Antiqua"/>
          <w:sz w:val="16"/>
          <w:szCs w:val="16"/>
        </w:rPr>
        <w:t>–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2"/>
          <w:sz w:val="16"/>
          <w:szCs w:val="16"/>
        </w:rPr>
        <w:t>205446</w:t>
      </w:r>
      <w:r>
        <w:rPr>
          <w:rFonts w:ascii="Book Antiqua" w:hAnsi="Book Antiqua" w:cs="Book Antiqua"/>
          <w:spacing w:val="1"/>
          <w:sz w:val="16"/>
          <w:szCs w:val="16"/>
        </w:rPr>
        <w:t xml:space="preserve"> </w:t>
      </w:r>
      <w:r>
        <w:rPr>
          <w:rFonts w:ascii="Book Antiqua" w:hAnsi="Book Antiqua" w:cs="Book Antiqua"/>
          <w:sz w:val="16"/>
          <w:szCs w:val="16"/>
        </w:rPr>
        <w:t>–</w:t>
      </w:r>
      <w:r>
        <w:rPr>
          <w:rFonts w:ascii="Book Antiqua" w:hAnsi="Book Antiqua" w:cs="Book Antiqua"/>
          <w:spacing w:val="-3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205515 </w:t>
      </w:r>
      <w:r>
        <w:rPr>
          <w:rFonts w:ascii="Book Antiqua" w:hAnsi="Book Antiqua" w:cs="Book Antiqua"/>
          <w:sz w:val="16"/>
          <w:szCs w:val="16"/>
        </w:rPr>
        <w:t>–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</w:t>
      </w:r>
      <w:r>
        <w:rPr>
          <w:rFonts w:ascii="Book Antiqua" w:hAnsi="Book Antiqua" w:cs="Book Antiqua"/>
          <w:spacing w:val="-2"/>
          <w:sz w:val="16"/>
          <w:szCs w:val="16"/>
        </w:rPr>
        <w:t>205607</w:t>
      </w:r>
      <w:r>
        <w:rPr>
          <w:rFonts w:ascii="Book Antiqua" w:hAnsi="Book Antiqua" w:cs="Book Antiqua"/>
          <w:spacing w:val="1"/>
          <w:sz w:val="16"/>
          <w:szCs w:val="16"/>
        </w:rPr>
        <w:t xml:space="preserve"> </w:t>
      </w:r>
      <w:r>
        <w:rPr>
          <w:rFonts w:ascii="Book Antiqua" w:hAnsi="Book Antiqua" w:cs="Book Antiqua"/>
          <w:sz w:val="16"/>
          <w:szCs w:val="16"/>
        </w:rPr>
        <w:t>–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Fax </w:t>
      </w:r>
      <w:r>
        <w:rPr>
          <w:rFonts w:ascii="Book Antiqua" w:hAnsi="Book Antiqua" w:cs="Book Antiqua"/>
          <w:sz w:val="16"/>
          <w:szCs w:val="16"/>
        </w:rPr>
        <w:t>+</w:t>
      </w:r>
      <w:r>
        <w:rPr>
          <w:rFonts w:ascii="Book Antiqua" w:hAnsi="Book Antiqua" w:cs="Book Antiqua"/>
          <w:spacing w:val="-1"/>
          <w:sz w:val="16"/>
          <w:szCs w:val="16"/>
        </w:rPr>
        <w:t xml:space="preserve"> 39 0971/205378</w:t>
      </w:r>
    </w:p>
    <w:p w:rsidR="00EB24F3" w:rsidRDefault="00EB24F3" w:rsidP="003A70FB">
      <w:pPr>
        <w:pStyle w:val="Corpodeltesto"/>
        <w:kinsoku w:val="0"/>
        <w:overflowPunct w:val="0"/>
        <w:spacing w:before="2" w:line="237" w:lineRule="auto"/>
        <w:ind w:left="3566" w:right="2948"/>
        <w:jc w:val="center"/>
        <w:rPr>
          <w:rFonts w:ascii="Book Antiqua" w:hAnsi="Book Antiqua" w:cs="Book Antiqua"/>
          <w:color w:val="000000"/>
          <w:spacing w:val="-1"/>
          <w:sz w:val="16"/>
          <w:szCs w:val="16"/>
        </w:rPr>
        <w:sectPr w:rsidR="00EB24F3">
          <w:pgSz w:w="11910" w:h="16840"/>
          <w:pgMar w:top="560" w:right="880" w:bottom="280" w:left="42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  <w:r>
        <w:rPr>
          <w:rFonts w:ascii="Book Antiqua" w:hAnsi="Book Antiqua" w:cs="Book Antiqua"/>
          <w:spacing w:val="-1"/>
          <w:sz w:val="16"/>
          <w:szCs w:val="16"/>
        </w:rPr>
        <w:t xml:space="preserve">E-mail: </w:t>
      </w:r>
      <w:hyperlink r:id="rId12" w:history="1">
        <w:r>
          <w:rPr>
            <w:rFonts w:ascii="Book Antiqua" w:hAnsi="Book Antiqua" w:cs="Book Antiqua"/>
            <w:color w:val="0000FF"/>
            <w:spacing w:val="-1"/>
            <w:sz w:val="16"/>
            <w:szCs w:val="16"/>
            <w:u w:val="single"/>
          </w:rPr>
          <w:t>safe.direttore@unibas.it</w:t>
        </w:r>
        <w:r>
          <w:rPr>
            <w:rFonts w:ascii="Book Antiqua" w:hAnsi="Book Antiqua" w:cs="Book Antiqua"/>
            <w:color w:val="0000FF"/>
            <w:spacing w:val="-2"/>
            <w:sz w:val="16"/>
            <w:szCs w:val="16"/>
            <w:u w:val="single"/>
          </w:rPr>
          <w:t xml:space="preserve"> </w:t>
        </w:r>
      </w:hyperlink>
      <w:r>
        <w:rPr>
          <w:rFonts w:ascii="Book Antiqua" w:hAnsi="Book Antiqua" w:cs="Book Antiqua"/>
          <w:color w:val="000000"/>
          <w:sz w:val="16"/>
          <w:szCs w:val="16"/>
        </w:rPr>
        <w:t>–</w:t>
      </w:r>
      <w:r>
        <w:rPr>
          <w:rFonts w:ascii="Book Antiqua" w:hAnsi="Book Antiqua" w:cs="Book Antiqua"/>
          <w:color w:val="000000"/>
          <w:spacing w:val="-1"/>
          <w:sz w:val="16"/>
          <w:szCs w:val="16"/>
        </w:rPr>
        <w:t xml:space="preserve"> </w:t>
      </w:r>
      <w:hyperlink r:id="rId13" w:history="1">
        <w:r>
          <w:rPr>
            <w:rFonts w:ascii="Book Antiqua" w:hAnsi="Book Antiqua" w:cs="Book Antiqua"/>
            <w:color w:val="0000FF"/>
            <w:spacing w:val="-1"/>
            <w:sz w:val="16"/>
            <w:szCs w:val="16"/>
            <w:u w:val="single"/>
          </w:rPr>
          <w:t>safe.segreteria@unibas.it</w:t>
        </w:r>
      </w:hyperlink>
      <w:r>
        <w:rPr>
          <w:rFonts w:ascii="Book Antiqua" w:hAnsi="Book Antiqua" w:cs="Book Antiqua"/>
          <w:color w:val="0000FF"/>
          <w:spacing w:val="41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6"/>
          <w:szCs w:val="16"/>
        </w:rPr>
        <w:t>P.I.: 00948960760</w:t>
      </w:r>
      <w:r>
        <w:rPr>
          <w:rFonts w:ascii="Book Antiqua" w:hAnsi="Book Antiqua" w:cs="Book Antiqua"/>
          <w:color w:val="000000"/>
          <w:spacing w:val="2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z w:val="16"/>
          <w:szCs w:val="16"/>
        </w:rPr>
        <w:t>-</w:t>
      </w:r>
      <w:r>
        <w:rPr>
          <w:rFonts w:ascii="Book Antiqua" w:hAnsi="Book Antiqua" w:cs="Book Antiqua"/>
          <w:color w:val="000000"/>
          <w:spacing w:val="-3"/>
          <w:sz w:val="16"/>
          <w:szCs w:val="16"/>
        </w:rPr>
        <w:t xml:space="preserve"> </w:t>
      </w:r>
      <w:r>
        <w:rPr>
          <w:rFonts w:ascii="Book Antiqua" w:hAnsi="Book Antiqua" w:cs="Book Antiqua"/>
          <w:color w:val="000000"/>
          <w:spacing w:val="-1"/>
          <w:sz w:val="16"/>
          <w:szCs w:val="16"/>
        </w:rPr>
        <w:t>C.F.:</w:t>
      </w:r>
      <w:r>
        <w:rPr>
          <w:rFonts w:ascii="Book Antiqua" w:hAnsi="Book Antiqua" w:cs="Book Antiqua"/>
          <w:color w:val="000000"/>
          <w:spacing w:val="39"/>
          <w:sz w:val="16"/>
          <w:szCs w:val="16"/>
        </w:rPr>
        <w:t xml:space="preserve"> </w:t>
      </w:r>
      <w:r w:rsidR="003A70FB">
        <w:rPr>
          <w:rFonts w:ascii="Book Antiqua" w:hAnsi="Book Antiqua" w:cs="Book Antiqua"/>
          <w:color w:val="000000"/>
          <w:spacing w:val="-1"/>
          <w:sz w:val="16"/>
          <w:szCs w:val="16"/>
        </w:rPr>
        <w:t>9600341076</w:t>
      </w:r>
    </w:p>
    <w:p w:rsidR="003A70FB" w:rsidRDefault="003A70FB">
      <w:pPr>
        <w:pStyle w:val="Corpodeltesto"/>
        <w:kinsoku w:val="0"/>
        <w:overflowPunct w:val="0"/>
        <w:ind w:left="0"/>
        <w:rPr>
          <w:rFonts w:ascii="Book Antiqua" w:hAnsi="Book Antiqua" w:cs="Book Antiqua"/>
          <w:sz w:val="20"/>
          <w:szCs w:val="20"/>
        </w:rPr>
      </w:pPr>
    </w:p>
    <w:sectPr w:rsidR="003A70FB" w:rsidSect="00F926D1">
      <w:headerReference w:type="even" r:id="rId14"/>
      <w:headerReference w:type="default" r:id="rId15"/>
      <w:footerReference w:type="even" r:id="rId16"/>
      <w:footerReference w:type="default" r:id="rId17"/>
      <w:pgSz w:w="11910" w:h="16840"/>
      <w:pgMar w:top="1400" w:right="560" w:bottom="800" w:left="740" w:header="680" w:footer="606" w:gutter="0"/>
      <w:pgNumType w:star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391" w:rsidRDefault="00F71391" w:rsidP="00EB24F3">
      <w:r>
        <w:separator/>
      </w:r>
    </w:p>
  </w:endnote>
  <w:endnote w:type="continuationSeparator" w:id="0">
    <w:p w:rsidR="00F71391" w:rsidRDefault="00F71391" w:rsidP="00EB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6F" w:rsidRDefault="006C656F">
    <w:pPr>
      <w:pStyle w:val="Corpodeltesto"/>
      <w:kinsoku w:val="0"/>
      <w:overflowPunct w:val="0"/>
      <w:spacing w:line="14" w:lineRule="auto"/>
      <w:ind w:left="0"/>
      <w:rPr>
        <w:sz w:val="20"/>
        <w:szCs w:val="20"/>
      </w:rPr>
    </w:pPr>
    <w:r w:rsidRPr="000052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41.5pt;margin-top:800.7pt;width:26.85pt;height:9pt;z-index:-3;mso-position-horizontal-relative:page;mso-position-vertical-relative:page" o:allowincell="f" filled="f" stroked="f">
          <v:textbox inset="0,0,0,0">
            <w:txbxContent>
              <w:p w:rsidR="006C656F" w:rsidRDefault="006C656F">
                <w:pPr>
                  <w:pStyle w:val="Corpodeltesto"/>
                  <w:kinsoku w:val="0"/>
                  <w:overflowPunct w:val="0"/>
                  <w:spacing w:line="169" w:lineRule="exact"/>
                  <w:ind w:left="20"/>
                  <w:rPr>
                    <w:rFonts w:ascii="Arial Unicode MS" w:eastAsia="Arial Unicode MS" w:cs="Arial Unicode MS"/>
                    <w:color w:val="000000"/>
                    <w:sz w:val="14"/>
                    <w:szCs w:val="14"/>
                  </w:rPr>
                </w:pPr>
                <w:r>
                  <w:rPr>
                    <w:rFonts w:ascii="Arial Unicode MS" w:eastAsia="Arial Unicode MS" w:cs="Arial Unicode MS"/>
                    <w:color w:val="1593CB"/>
                    <w:spacing w:val="-8"/>
                    <w:sz w:val="14"/>
                    <w:szCs w:val="14"/>
                  </w:rPr>
                  <w:t>30/11/17</w:t>
                </w:r>
              </w:p>
            </w:txbxContent>
          </v:textbox>
          <w10:wrap anchorx="page" anchory="page"/>
        </v:shape>
      </w:pict>
    </w:r>
    <w:r w:rsidRPr="000052EC">
      <w:rPr>
        <w:noProof/>
      </w:rPr>
      <w:pict>
        <v:shape id="_x0000_s2127" type="#_x0000_t202" style="position:absolute;margin-left:184.75pt;margin-top:800.7pt;width:190.6pt;height:9pt;z-index:-2;mso-position-horizontal-relative:page;mso-position-vertical-relative:page" o:allowincell="f" filled="f" stroked="f">
          <v:textbox inset="0,0,0,0">
            <w:txbxContent>
              <w:p w:rsidR="006C656F" w:rsidRPr="00195B62" w:rsidRDefault="006C656F">
                <w:pPr>
                  <w:pStyle w:val="Corpodeltesto"/>
                  <w:kinsoku w:val="0"/>
                  <w:overflowPunct w:val="0"/>
                  <w:spacing w:line="169" w:lineRule="exact"/>
                  <w:ind w:left="20"/>
                  <w:rPr>
                    <w:rFonts w:ascii="Arial Unicode MS" w:eastAsia="Arial Unicode MS" w:cs="Arial Unicode MS"/>
                    <w:color w:val="000000"/>
                    <w:sz w:val="14"/>
                    <w:szCs w:val="14"/>
                    <w:lang w:val="en-US"/>
                  </w:rPr>
                </w:pPr>
                <w:r w:rsidRPr="00195B62">
                  <w:rPr>
                    <w:rFonts w:ascii="Arial Unicode MS" w:eastAsia="Arial Unicode MS" w:cs="Arial Unicode MS" w:hint="eastAsia"/>
                    <w:color w:val="1593CB"/>
                    <w:sz w:val="14"/>
                    <w:szCs w:val="14"/>
                    <w:lang w:val="en-US"/>
                  </w:rPr>
                  <w:t>©</w:t>
                </w:r>
                <w:r w:rsidRPr="00195B62">
                  <w:rPr>
                    <w:rFonts w:ascii="Arial Unicode MS" w:eastAsia="Arial Unicode MS" w:cs="Arial Unicode MS"/>
                    <w:color w:val="1593CB"/>
                    <w:spacing w:val="-9"/>
                    <w:sz w:val="14"/>
                    <w:szCs w:val="14"/>
                    <w:lang w:val="en-US"/>
                  </w:rPr>
                  <w:t xml:space="preserve"> </w:t>
                </w:r>
                <w:r w:rsidRPr="00195B62">
                  <w:rPr>
                    <w:rFonts w:ascii="Arial Unicode MS" w:eastAsia="Arial Unicode MS" w:cs="Arial Unicode MS"/>
                    <w:color w:val="1593CB"/>
                    <w:spacing w:val="-7"/>
                    <w:sz w:val="14"/>
                    <w:szCs w:val="14"/>
                    <w:lang w:val="en-US"/>
                  </w:rPr>
                  <w:t>European</w:t>
                </w:r>
                <w:r w:rsidRPr="00195B62">
                  <w:rPr>
                    <w:rFonts w:ascii="Arial Unicode MS" w:eastAsia="Arial Unicode MS" w:cs="Arial Unicode MS"/>
                    <w:color w:val="1593CB"/>
                    <w:spacing w:val="-11"/>
                    <w:sz w:val="14"/>
                    <w:szCs w:val="14"/>
                    <w:lang w:val="en-US"/>
                  </w:rPr>
                  <w:t xml:space="preserve"> </w:t>
                </w:r>
                <w:r w:rsidRPr="00195B62">
                  <w:rPr>
                    <w:rFonts w:ascii="Arial Unicode MS" w:eastAsia="Arial Unicode MS" w:cs="Arial Unicode MS"/>
                    <w:color w:val="1593CB"/>
                    <w:spacing w:val="-6"/>
                    <w:sz w:val="14"/>
                    <w:szCs w:val="14"/>
                    <w:lang w:val="en-US"/>
                  </w:rPr>
                  <w:t>Union,</w:t>
                </w:r>
                <w:r w:rsidRPr="00195B62">
                  <w:rPr>
                    <w:rFonts w:ascii="Arial Unicode MS" w:eastAsia="Arial Unicode MS" w:cs="Arial Unicode MS"/>
                    <w:color w:val="1593CB"/>
                    <w:spacing w:val="-8"/>
                    <w:sz w:val="14"/>
                    <w:szCs w:val="14"/>
                    <w:lang w:val="en-US"/>
                  </w:rPr>
                  <w:t xml:space="preserve"> </w:t>
                </w:r>
                <w:r w:rsidRPr="00195B62">
                  <w:rPr>
                    <w:rFonts w:ascii="Arial Unicode MS" w:eastAsia="Arial Unicode MS" w:cs="Arial Unicode MS"/>
                    <w:color w:val="1593CB"/>
                    <w:spacing w:val="-7"/>
                    <w:sz w:val="14"/>
                    <w:szCs w:val="14"/>
                    <w:lang w:val="en-US"/>
                  </w:rPr>
                  <w:t xml:space="preserve">2002-2017 </w:t>
                </w:r>
                <w:r w:rsidRPr="00195B62">
                  <w:rPr>
                    <w:rFonts w:ascii="Arial Unicode MS" w:eastAsia="Arial Unicode MS" w:cs="Arial Unicode MS"/>
                    <w:color w:val="1593CB"/>
                    <w:sz w:val="14"/>
                    <w:szCs w:val="14"/>
                    <w:lang w:val="en-US"/>
                  </w:rPr>
                  <w:t>|</w:t>
                </w:r>
                <w:r w:rsidRPr="00195B62">
                  <w:rPr>
                    <w:rFonts w:ascii="Arial Unicode MS" w:eastAsia="Arial Unicode MS" w:cs="Arial Unicode MS"/>
                    <w:color w:val="1593CB"/>
                    <w:spacing w:val="-10"/>
                    <w:sz w:val="14"/>
                    <w:szCs w:val="14"/>
                    <w:lang w:val="en-US"/>
                  </w:rPr>
                  <w:t xml:space="preserve"> </w:t>
                </w:r>
                <w:hyperlink r:id="rId1" w:history="1">
                  <w:r w:rsidRPr="00195B62">
                    <w:rPr>
                      <w:rFonts w:ascii="Arial Unicode MS" w:eastAsia="Arial Unicode MS" w:cs="Arial Unicode MS"/>
                      <w:color w:val="1593CB"/>
                      <w:spacing w:val="-8"/>
                      <w:sz w:val="14"/>
                      <w:szCs w:val="14"/>
                      <w:lang w:val="en-US"/>
                    </w:rPr>
                    <w:t>http://europass.cedefop.europa.eu</w:t>
                  </w:r>
                </w:hyperlink>
              </w:p>
            </w:txbxContent>
          </v:textbox>
          <w10:wrap anchorx="page" anchory="page"/>
        </v:shape>
      </w:pict>
    </w:r>
    <w:r w:rsidRPr="000052EC">
      <w:rPr>
        <w:noProof/>
      </w:rPr>
      <w:pict>
        <v:shape id="_x0000_s2128" type="#_x0000_t202" style="position:absolute;margin-left:524.1pt;margin-top:800.6pt;width:38.25pt;height:9.05pt;z-index:-1;mso-position-horizontal-relative:page;mso-position-vertical-relative:page" o:allowincell="f" filled="f" stroked="f">
          <v:textbox inset="0,0,0,0">
            <w:txbxContent>
              <w:p w:rsidR="006C656F" w:rsidRDefault="006C656F">
                <w:pPr>
                  <w:pStyle w:val="Corpodeltesto"/>
                  <w:kinsoku w:val="0"/>
                  <w:overflowPunct w:val="0"/>
                  <w:spacing w:line="171" w:lineRule="exact"/>
                  <w:ind w:left="20"/>
                  <w:rPr>
                    <w:rFonts w:ascii="Arial" w:eastAsia="Arial Unicode MS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Arial Unicode MS" w:eastAsia="Arial Unicode MS" w:cs="Arial Unicode MS"/>
                    <w:color w:val="1593CB"/>
                    <w:spacing w:val="-6"/>
                    <w:sz w:val="14"/>
                    <w:szCs w:val="14"/>
                  </w:rPr>
                  <w:t>Page</w:t>
                </w:r>
                <w:r>
                  <w:rPr>
                    <w:rFonts w:ascii="Arial Unicode MS" w:eastAsia="Arial Unicode MS" w:cs="Arial Unicode MS"/>
                    <w:color w:val="1593CB"/>
                    <w:spacing w:val="-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 Unicode MS" w:hAnsi="Arial" w:cs="Arial"/>
                    <w:color w:val="1593CB"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eastAsia="Arial Unicode MS" w:hAnsi="Arial" w:cs="Arial"/>
                    <w:color w:val="1593CB"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eastAsia="Arial Unicode MS" w:hAnsi="Arial" w:cs="Arial"/>
                    <w:color w:val="1593CB"/>
                    <w:sz w:val="14"/>
                    <w:szCs w:val="14"/>
                  </w:rPr>
                  <w:fldChar w:fldCharType="separate"/>
                </w:r>
                <w:r w:rsidR="003A70FB">
                  <w:rPr>
                    <w:rFonts w:ascii="Arial" w:eastAsia="Arial Unicode MS" w:hAnsi="Arial" w:cs="Arial"/>
                    <w:noProof/>
                    <w:color w:val="1593CB"/>
                    <w:sz w:val="14"/>
                    <w:szCs w:val="14"/>
                  </w:rPr>
                  <w:t>16</w:t>
                </w:r>
                <w:r>
                  <w:rPr>
                    <w:rFonts w:ascii="Arial" w:eastAsia="Arial Unicode MS" w:hAnsi="Arial" w:cs="Arial"/>
                    <w:color w:val="1593CB"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eastAsia="Arial Unicode MS" w:hAnsi="Arial" w:cs="Arial"/>
                    <w:color w:val="1593CB"/>
                    <w:spacing w:val="-14"/>
                    <w:sz w:val="14"/>
                    <w:szCs w:val="14"/>
                  </w:rPr>
                  <w:t xml:space="preserve"> </w:t>
                </w:r>
                <w:r>
                  <w:rPr>
                    <w:rFonts w:ascii="Arial Unicode MS" w:eastAsia="Arial Unicode MS" w:hAnsi="Arial" w:cs="Arial Unicode MS"/>
                    <w:color w:val="1593CB"/>
                    <w:sz w:val="14"/>
                    <w:szCs w:val="14"/>
                  </w:rPr>
                  <w:t>/</w:t>
                </w:r>
                <w:r>
                  <w:rPr>
                    <w:rFonts w:ascii="Arial Unicode MS" w:eastAsia="Arial Unicode MS" w:hAnsi="Arial" w:cs="Arial Unicode MS"/>
                    <w:color w:val="1593CB"/>
                    <w:spacing w:val="-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 Unicode MS" w:hAnsi="Arial" w:cs="Arial"/>
                    <w:color w:val="1593CB"/>
                    <w:spacing w:val="-7"/>
                    <w:sz w:val="14"/>
                    <w:szCs w:val="1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6F" w:rsidRDefault="006C656F">
    <w:pPr>
      <w:pStyle w:val="Corpodeltesto"/>
      <w:kinsoku w:val="0"/>
      <w:overflowPunct w:val="0"/>
      <w:spacing w:line="14" w:lineRule="auto"/>
      <w:ind w:left="0"/>
      <w:rPr>
        <w:sz w:val="20"/>
        <w:szCs w:val="20"/>
      </w:rPr>
    </w:pPr>
    <w:r w:rsidRPr="000052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41.5pt;margin-top:800.7pt;width:26.85pt;height:9pt;z-index:-6;mso-position-horizontal-relative:page;mso-position-vertical-relative:page" o:allowincell="f" filled="f" stroked="f">
          <v:textbox inset="0,0,0,0">
            <w:txbxContent>
              <w:p w:rsidR="006C656F" w:rsidRDefault="006C656F">
                <w:pPr>
                  <w:pStyle w:val="Corpodeltesto"/>
                  <w:kinsoku w:val="0"/>
                  <w:overflowPunct w:val="0"/>
                  <w:spacing w:line="169" w:lineRule="exact"/>
                  <w:ind w:left="20"/>
                  <w:rPr>
                    <w:rFonts w:ascii="Arial Unicode MS" w:eastAsia="Arial Unicode MS" w:cs="Arial Unicode MS"/>
                    <w:color w:val="000000"/>
                    <w:sz w:val="14"/>
                    <w:szCs w:val="14"/>
                  </w:rPr>
                </w:pPr>
                <w:r>
                  <w:rPr>
                    <w:rFonts w:ascii="Arial Unicode MS" w:eastAsia="Arial Unicode MS" w:cs="Arial Unicode MS"/>
                    <w:color w:val="1593CB"/>
                    <w:spacing w:val="-8"/>
                    <w:sz w:val="14"/>
                    <w:szCs w:val="14"/>
                  </w:rPr>
                  <w:t>30/11/17</w:t>
                </w:r>
              </w:p>
            </w:txbxContent>
          </v:textbox>
          <w10:wrap anchorx="page" anchory="page"/>
        </v:shape>
      </w:pict>
    </w:r>
    <w:r w:rsidRPr="000052EC">
      <w:rPr>
        <w:noProof/>
      </w:rPr>
      <w:pict>
        <v:shape id="_x0000_s2124" type="#_x0000_t202" style="position:absolute;margin-left:184.75pt;margin-top:800.7pt;width:190.6pt;height:9pt;z-index:-5;mso-position-horizontal-relative:page;mso-position-vertical-relative:page" o:allowincell="f" filled="f" stroked="f">
          <v:textbox inset="0,0,0,0">
            <w:txbxContent>
              <w:p w:rsidR="006C656F" w:rsidRPr="00195B62" w:rsidRDefault="006C656F">
                <w:pPr>
                  <w:pStyle w:val="Corpodeltesto"/>
                  <w:kinsoku w:val="0"/>
                  <w:overflowPunct w:val="0"/>
                  <w:spacing w:line="169" w:lineRule="exact"/>
                  <w:ind w:left="20"/>
                  <w:rPr>
                    <w:rFonts w:ascii="Arial Unicode MS" w:eastAsia="Arial Unicode MS" w:cs="Arial Unicode MS"/>
                    <w:color w:val="000000"/>
                    <w:sz w:val="14"/>
                    <w:szCs w:val="14"/>
                    <w:lang w:val="en-US"/>
                  </w:rPr>
                </w:pPr>
                <w:r w:rsidRPr="00195B62">
                  <w:rPr>
                    <w:rFonts w:ascii="Arial Unicode MS" w:eastAsia="Arial Unicode MS" w:cs="Arial Unicode MS" w:hint="eastAsia"/>
                    <w:color w:val="1593CB"/>
                    <w:sz w:val="14"/>
                    <w:szCs w:val="14"/>
                    <w:lang w:val="en-US"/>
                  </w:rPr>
                  <w:t>©</w:t>
                </w:r>
                <w:r w:rsidRPr="00195B62">
                  <w:rPr>
                    <w:rFonts w:ascii="Arial Unicode MS" w:eastAsia="Arial Unicode MS" w:cs="Arial Unicode MS"/>
                    <w:color w:val="1593CB"/>
                    <w:spacing w:val="-9"/>
                    <w:sz w:val="14"/>
                    <w:szCs w:val="14"/>
                    <w:lang w:val="en-US"/>
                  </w:rPr>
                  <w:t xml:space="preserve"> </w:t>
                </w:r>
                <w:r w:rsidRPr="00195B62">
                  <w:rPr>
                    <w:rFonts w:ascii="Arial Unicode MS" w:eastAsia="Arial Unicode MS" w:cs="Arial Unicode MS"/>
                    <w:color w:val="1593CB"/>
                    <w:spacing w:val="-7"/>
                    <w:sz w:val="14"/>
                    <w:szCs w:val="14"/>
                    <w:lang w:val="en-US"/>
                  </w:rPr>
                  <w:t>European</w:t>
                </w:r>
                <w:r w:rsidRPr="00195B62">
                  <w:rPr>
                    <w:rFonts w:ascii="Arial Unicode MS" w:eastAsia="Arial Unicode MS" w:cs="Arial Unicode MS"/>
                    <w:color w:val="1593CB"/>
                    <w:spacing w:val="-11"/>
                    <w:sz w:val="14"/>
                    <w:szCs w:val="14"/>
                    <w:lang w:val="en-US"/>
                  </w:rPr>
                  <w:t xml:space="preserve"> </w:t>
                </w:r>
                <w:r w:rsidRPr="00195B62">
                  <w:rPr>
                    <w:rFonts w:ascii="Arial Unicode MS" w:eastAsia="Arial Unicode MS" w:cs="Arial Unicode MS"/>
                    <w:color w:val="1593CB"/>
                    <w:spacing w:val="-6"/>
                    <w:sz w:val="14"/>
                    <w:szCs w:val="14"/>
                    <w:lang w:val="en-US"/>
                  </w:rPr>
                  <w:t>Union,</w:t>
                </w:r>
                <w:r w:rsidRPr="00195B62">
                  <w:rPr>
                    <w:rFonts w:ascii="Arial Unicode MS" w:eastAsia="Arial Unicode MS" w:cs="Arial Unicode MS"/>
                    <w:color w:val="1593CB"/>
                    <w:spacing w:val="-8"/>
                    <w:sz w:val="14"/>
                    <w:szCs w:val="14"/>
                    <w:lang w:val="en-US"/>
                  </w:rPr>
                  <w:t xml:space="preserve"> </w:t>
                </w:r>
                <w:r w:rsidRPr="00195B62">
                  <w:rPr>
                    <w:rFonts w:ascii="Arial Unicode MS" w:eastAsia="Arial Unicode MS" w:cs="Arial Unicode MS"/>
                    <w:color w:val="1593CB"/>
                    <w:spacing w:val="-7"/>
                    <w:sz w:val="14"/>
                    <w:szCs w:val="14"/>
                    <w:lang w:val="en-US"/>
                  </w:rPr>
                  <w:t xml:space="preserve">2002-2017 </w:t>
                </w:r>
                <w:r w:rsidRPr="00195B62">
                  <w:rPr>
                    <w:rFonts w:ascii="Arial Unicode MS" w:eastAsia="Arial Unicode MS" w:cs="Arial Unicode MS"/>
                    <w:color w:val="1593CB"/>
                    <w:sz w:val="14"/>
                    <w:szCs w:val="14"/>
                    <w:lang w:val="en-US"/>
                  </w:rPr>
                  <w:t>|</w:t>
                </w:r>
                <w:r w:rsidRPr="00195B62">
                  <w:rPr>
                    <w:rFonts w:ascii="Arial Unicode MS" w:eastAsia="Arial Unicode MS" w:cs="Arial Unicode MS"/>
                    <w:color w:val="1593CB"/>
                    <w:spacing w:val="-10"/>
                    <w:sz w:val="14"/>
                    <w:szCs w:val="14"/>
                    <w:lang w:val="en-US"/>
                  </w:rPr>
                  <w:t xml:space="preserve"> </w:t>
                </w:r>
                <w:hyperlink r:id="rId1" w:history="1">
                  <w:r w:rsidRPr="00195B62">
                    <w:rPr>
                      <w:rFonts w:ascii="Arial Unicode MS" w:eastAsia="Arial Unicode MS" w:cs="Arial Unicode MS"/>
                      <w:color w:val="1593CB"/>
                      <w:spacing w:val="-8"/>
                      <w:sz w:val="14"/>
                      <w:szCs w:val="14"/>
                      <w:lang w:val="en-US"/>
                    </w:rPr>
                    <w:t>http://europass.cedefop.europa.eu</w:t>
                  </w:r>
                </w:hyperlink>
              </w:p>
            </w:txbxContent>
          </v:textbox>
          <w10:wrap anchorx="page" anchory="page"/>
        </v:shape>
      </w:pict>
    </w:r>
    <w:r w:rsidRPr="000052EC">
      <w:rPr>
        <w:noProof/>
      </w:rPr>
      <w:pict>
        <v:shape id="_x0000_s2125" type="#_x0000_t202" style="position:absolute;margin-left:524.1pt;margin-top:800.6pt;width:38.25pt;height:9.05pt;z-index:-4;mso-position-horizontal-relative:page;mso-position-vertical-relative:page" o:allowincell="f" filled="f" stroked="f">
          <v:textbox inset="0,0,0,0">
            <w:txbxContent>
              <w:p w:rsidR="006C656F" w:rsidRDefault="006C656F">
                <w:pPr>
                  <w:pStyle w:val="Corpodeltesto"/>
                  <w:kinsoku w:val="0"/>
                  <w:overflowPunct w:val="0"/>
                  <w:spacing w:line="171" w:lineRule="exact"/>
                  <w:ind w:left="20"/>
                  <w:rPr>
                    <w:rFonts w:ascii="Arial" w:eastAsia="Arial Unicode MS" w:hAnsi="Arial" w:cs="Arial"/>
                    <w:color w:val="000000"/>
                    <w:sz w:val="14"/>
                    <w:szCs w:val="14"/>
                  </w:rPr>
                </w:pPr>
                <w:r>
                  <w:rPr>
                    <w:rFonts w:ascii="Arial Unicode MS" w:eastAsia="Arial Unicode MS" w:cs="Arial Unicode MS"/>
                    <w:color w:val="1593CB"/>
                    <w:spacing w:val="-6"/>
                    <w:sz w:val="14"/>
                    <w:szCs w:val="14"/>
                  </w:rPr>
                  <w:t>Page</w:t>
                </w:r>
                <w:r>
                  <w:rPr>
                    <w:rFonts w:ascii="Arial Unicode MS" w:eastAsia="Arial Unicode MS" w:cs="Arial Unicode MS"/>
                    <w:color w:val="1593CB"/>
                    <w:spacing w:val="-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 Unicode MS" w:hAnsi="Arial" w:cs="Arial"/>
                    <w:color w:val="1593CB"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eastAsia="Arial Unicode MS" w:hAnsi="Arial" w:cs="Arial"/>
                    <w:color w:val="1593CB"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eastAsia="Arial Unicode MS" w:hAnsi="Arial" w:cs="Arial"/>
                    <w:color w:val="1593CB"/>
                    <w:sz w:val="14"/>
                    <w:szCs w:val="14"/>
                  </w:rPr>
                  <w:fldChar w:fldCharType="separate"/>
                </w:r>
                <w:r w:rsidR="007E2E13">
                  <w:rPr>
                    <w:rFonts w:ascii="Arial" w:eastAsia="Arial Unicode MS" w:hAnsi="Arial" w:cs="Arial"/>
                    <w:noProof/>
                    <w:color w:val="1593CB"/>
                    <w:sz w:val="14"/>
                    <w:szCs w:val="14"/>
                  </w:rPr>
                  <w:t>15</w:t>
                </w:r>
                <w:r>
                  <w:rPr>
                    <w:rFonts w:ascii="Arial" w:eastAsia="Arial Unicode MS" w:hAnsi="Arial" w:cs="Arial"/>
                    <w:color w:val="1593CB"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eastAsia="Arial Unicode MS" w:hAnsi="Arial" w:cs="Arial"/>
                    <w:color w:val="1593CB"/>
                    <w:spacing w:val="-14"/>
                    <w:sz w:val="14"/>
                    <w:szCs w:val="14"/>
                  </w:rPr>
                  <w:t xml:space="preserve"> </w:t>
                </w:r>
                <w:r>
                  <w:rPr>
                    <w:rFonts w:ascii="Arial Unicode MS" w:eastAsia="Arial Unicode MS" w:hAnsi="Arial" w:cs="Arial Unicode MS"/>
                    <w:color w:val="1593CB"/>
                    <w:sz w:val="14"/>
                    <w:szCs w:val="14"/>
                  </w:rPr>
                  <w:t>/</w:t>
                </w:r>
                <w:r>
                  <w:rPr>
                    <w:rFonts w:ascii="Arial Unicode MS" w:eastAsia="Arial Unicode MS" w:hAnsi="Arial" w:cs="Arial Unicode MS"/>
                    <w:color w:val="1593CB"/>
                    <w:spacing w:val="-11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 Unicode MS" w:hAnsi="Arial" w:cs="Arial"/>
                    <w:color w:val="1593CB"/>
                    <w:spacing w:val="-7"/>
                    <w:sz w:val="14"/>
                    <w:szCs w:val="1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391" w:rsidRDefault="00F71391" w:rsidP="00EB24F3">
      <w:r>
        <w:separator/>
      </w:r>
    </w:p>
  </w:footnote>
  <w:footnote w:type="continuationSeparator" w:id="0">
    <w:p w:rsidR="00F71391" w:rsidRDefault="00F71391" w:rsidP="00EB2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6F" w:rsidRDefault="006C656F">
    <w:pPr>
      <w:pStyle w:val="Corpodeltesto"/>
      <w:kinsoku w:val="0"/>
      <w:overflowPunct w:val="0"/>
      <w:spacing w:line="14" w:lineRule="auto"/>
      <w:ind w:left="0"/>
      <w:rPr>
        <w:sz w:val="20"/>
        <w:szCs w:val="20"/>
      </w:rPr>
    </w:pPr>
    <w:r w:rsidRPr="000052EC">
      <w:rPr>
        <w:noProof/>
      </w:rPr>
      <w:pict>
        <v:rect id="_x0000_s2121" style="position:absolute;margin-left:42.5pt;margin-top:34pt;width:127pt;height:36pt;z-index:-7;mso-position-horizontal-relative:page;mso-position-vertical-relative:page" o:allowincell="f" filled="f" stroked="f">
          <v:textbox inset="0,0,0,0">
            <w:txbxContent>
              <w:p w:rsidR="006C656F" w:rsidRDefault="006C656F">
                <w:pPr>
                  <w:widowControl/>
                  <w:autoSpaceDE/>
                  <w:autoSpaceDN/>
                  <w:adjustRightInd/>
                  <w:spacing w:line="720" w:lineRule="atLeast"/>
                </w:pPr>
              </w:p>
              <w:p w:rsidR="006C656F" w:rsidRDefault="006C656F"/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6F" w:rsidRDefault="006C656F">
    <w:pPr>
      <w:pStyle w:val="Corpodeltesto"/>
      <w:kinsoku w:val="0"/>
      <w:overflowPunct w:val="0"/>
      <w:spacing w:line="14" w:lineRule="auto"/>
      <w:ind w:left="0"/>
      <w:rPr>
        <w:sz w:val="20"/>
        <w:szCs w:val="20"/>
      </w:rPr>
    </w:pPr>
    <w:r w:rsidRPr="000052EC">
      <w:rPr>
        <w:noProof/>
      </w:rPr>
      <w:pict>
        <v:rect id="_x0000_s2119" style="position:absolute;margin-left:42.5pt;margin-top:34pt;width:127pt;height:36pt;z-index:-8;mso-position-horizontal-relative:page;mso-position-vertical-relative:page" o:allowincell="f" filled="f" stroked="f">
          <v:textbox inset="0,0,0,0">
            <w:txbxContent>
              <w:p w:rsidR="006C656F" w:rsidRDefault="006C656F">
                <w:pPr>
                  <w:widowControl/>
                  <w:autoSpaceDE/>
                  <w:autoSpaceDN/>
                  <w:adjustRightInd/>
                  <w:spacing w:line="720" w:lineRule="atLeast"/>
                </w:pPr>
              </w:p>
              <w:p w:rsidR="006C656F" w:rsidRDefault="006C656F"/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600" w:hanging="2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501" w:hanging="226"/>
      </w:pPr>
    </w:lvl>
    <w:lvl w:ilvl="2">
      <w:numFmt w:val="bullet"/>
      <w:lvlText w:val="•"/>
      <w:lvlJc w:val="left"/>
      <w:pPr>
        <w:ind w:left="3401" w:hanging="226"/>
      </w:pPr>
    </w:lvl>
    <w:lvl w:ilvl="3">
      <w:numFmt w:val="bullet"/>
      <w:lvlText w:val="•"/>
      <w:lvlJc w:val="left"/>
      <w:pPr>
        <w:ind w:left="4302" w:hanging="226"/>
      </w:pPr>
    </w:lvl>
    <w:lvl w:ilvl="4">
      <w:numFmt w:val="bullet"/>
      <w:lvlText w:val="•"/>
      <w:lvlJc w:val="left"/>
      <w:pPr>
        <w:ind w:left="5203" w:hanging="226"/>
      </w:pPr>
    </w:lvl>
    <w:lvl w:ilvl="5">
      <w:numFmt w:val="bullet"/>
      <w:lvlText w:val="•"/>
      <w:lvlJc w:val="left"/>
      <w:pPr>
        <w:ind w:left="6103" w:hanging="226"/>
      </w:pPr>
    </w:lvl>
    <w:lvl w:ilvl="6">
      <w:numFmt w:val="bullet"/>
      <w:lvlText w:val="•"/>
      <w:lvlJc w:val="left"/>
      <w:pPr>
        <w:ind w:left="7004" w:hanging="226"/>
      </w:pPr>
    </w:lvl>
    <w:lvl w:ilvl="7">
      <w:numFmt w:val="bullet"/>
      <w:lvlText w:val="•"/>
      <w:lvlJc w:val="left"/>
      <w:pPr>
        <w:ind w:left="7904" w:hanging="226"/>
      </w:pPr>
    </w:lvl>
    <w:lvl w:ilvl="8">
      <w:numFmt w:val="bullet"/>
      <w:lvlText w:val="•"/>
      <w:lvlJc w:val="left"/>
      <w:pPr>
        <w:ind w:left="8805" w:hanging="226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64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83" w:hanging="284"/>
      </w:pPr>
    </w:lvl>
    <w:lvl w:ilvl="2">
      <w:numFmt w:val="bullet"/>
      <w:lvlText w:val="•"/>
      <w:lvlJc w:val="left"/>
      <w:pPr>
        <w:ind w:left="2763" w:hanging="284"/>
      </w:pPr>
    </w:lvl>
    <w:lvl w:ilvl="3">
      <w:numFmt w:val="bullet"/>
      <w:lvlText w:val="•"/>
      <w:lvlJc w:val="left"/>
      <w:pPr>
        <w:ind w:left="3743" w:hanging="284"/>
      </w:pPr>
    </w:lvl>
    <w:lvl w:ilvl="4">
      <w:numFmt w:val="bullet"/>
      <w:lvlText w:val="•"/>
      <w:lvlJc w:val="left"/>
      <w:pPr>
        <w:ind w:left="4724" w:hanging="284"/>
      </w:pPr>
    </w:lvl>
    <w:lvl w:ilvl="5">
      <w:numFmt w:val="bullet"/>
      <w:lvlText w:val="•"/>
      <w:lvlJc w:val="left"/>
      <w:pPr>
        <w:ind w:left="5704" w:hanging="284"/>
      </w:pPr>
    </w:lvl>
    <w:lvl w:ilvl="6">
      <w:numFmt w:val="bullet"/>
      <w:lvlText w:val="•"/>
      <w:lvlJc w:val="left"/>
      <w:pPr>
        <w:ind w:left="6684" w:hanging="284"/>
      </w:pPr>
    </w:lvl>
    <w:lvl w:ilvl="7">
      <w:numFmt w:val="bullet"/>
      <w:lvlText w:val="•"/>
      <w:lvlJc w:val="left"/>
      <w:pPr>
        <w:ind w:left="7665" w:hanging="284"/>
      </w:pPr>
    </w:lvl>
    <w:lvl w:ilvl="8">
      <w:numFmt w:val="bullet"/>
      <w:lvlText w:val="•"/>
      <w:lvlJc w:val="left"/>
      <w:pPr>
        <w:ind w:left="8645" w:hanging="284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164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2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028" w:hanging="360"/>
      </w:pPr>
    </w:lvl>
    <w:lvl w:ilvl="3">
      <w:numFmt w:val="bullet"/>
      <w:lvlText w:val="•"/>
      <w:lvlJc w:val="left"/>
      <w:pPr>
        <w:ind w:left="3975" w:hanging="360"/>
      </w:pPr>
    </w:lvl>
    <w:lvl w:ilvl="4">
      <w:numFmt w:val="bullet"/>
      <w:lvlText w:val="•"/>
      <w:lvlJc w:val="left"/>
      <w:pPr>
        <w:ind w:left="4922" w:hanging="360"/>
      </w:pPr>
    </w:lvl>
    <w:lvl w:ilvl="5">
      <w:numFmt w:val="bullet"/>
      <w:lvlText w:val="•"/>
      <w:lvlJc w:val="left"/>
      <w:pPr>
        <w:ind w:left="5869" w:hanging="360"/>
      </w:pPr>
    </w:lvl>
    <w:lvl w:ilvl="6">
      <w:numFmt w:val="bullet"/>
      <w:lvlText w:val="•"/>
      <w:lvlJc w:val="left"/>
      <w:pPr>
        <w:ind w:left="6817" w:hanging="360"/>
      </w:pPr>
    </w:lvl>
    <w:lvl w:ilvl="7">
      <w:numFmt w:val="bullet"/>
      <w:lvlText w:val="•"/>
      <w:lvlJc w:val="left"/>
      <w:pPr>
        <w:ind w:left="7764" w:hanging="360"/>
      </w:pPr>
    </w:lvl>
    <w:lvl w:ilvl="8">
      <w:numFmt w:val="bullet"/>
      <w:lvlText w:val="•"/>
      <w:lvlJc w:val="left"/>
      <w:pPr>
        <w:ind w:left="8711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788" w:hanging="4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669" w:hanging="440"/>
      </w:pPr>
    </w:lvl>
    <w:lvl w:ilvl="2">
      <w:numFmt w:val="bullet"/>
      <w:lvlText w:val="•"/>
      <w:lvlJc w:val="left"/>
      <w:pPr>
        <w:ind w:left="3551" w:hanging="440"/>
      </w:pPr>
    </w:lvl>
    <w:lvl w:ilvl="3">
      <w:numFmt w:val="bullet"/>
      <w:lvlText w:val="•"/>
      <w:lvlJc w:val="left"/>
      <w:pPr>
        <w:ind w:left="4433" w:hanging="440"/>
      </w:pPr>
    </w:lvl>
    <w:lvl w:ilvl="4">
      <w:numFmt w:val="bullet"/>
      <w:lvlText w:val="•"/>
      <w:lvlJc w:val="left"/>
      <w:pPr>
        <w:ind w:left="5315" w:hanging="440"/>
      </w:pPr>
    </w:lvl>
    <w:lvl w:ilvl="5">
      <w:numFmt w:val="bullet"/>
      <w:lvlText w:val="•"/>
      <w:lvlJc w:val="left"/>
      <w:pPr>
        <w:ind w:left="6197" w:hanging="440"/>
      </w:pPr>
    </w:lvl>
    <w:lvl w:ilvl="6">
      <w:numFmt w:val="bullet"/>
      <w:lvlText w:val="•"/>
      <w:lvlJc w:val="left"/>
      <w:pPr>
        <w:ind w:left="7079" w:hanging="440"/>
      </w:pPr>
    </w:lvl>
    <w:lvl w:ilvl="7">
      <w:numFmt w:val="bullet"/>
      <w:lvlText w:val="•"/>
      <w:lvlJc w:val="left"/>
      <w:pPr>
        <w:ind w:left="7960" w:hanging="440"/>
      </w:pPr>
    </w:lvl>
    <w:lvl w:ilvl="8">
      <w:numFmt w:val="bullet"/>
      <w:lvlText w:val="•"/>
      <w:lvlJc w:val="left"/>
      <w:pPr>
        <w:ind w:left="8842" w:hanging="440"/>
      </w:pPr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2080" w:hanging="7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numFmt w:val="bullet"/>
      <w:lvlText w:val="•"/>
      <w:lvlJc w:val="left"/>
      <w:pPr>
        <w:ind w:left="2933" w:hanging="720"/>
      </w:pPr>
    </w:lvl>
    <w:lvl w:ilvl="2">
      <w:numFmt w:val="bullet"/>
      <w:lvlText w:val="•"/>
      <w:lvlJc w:val="left"/>
      <w:pPr>
        <w:ind w:left="3785" w:hanging="720"/>
      </w:pPr>
    </w:lvl>
    <w:lvl w:ilvl="3">
      <w:numFmt w:val="bullet"/>
      <w:lvlText w:val="•"/>
      <w:lvlJc w:val="left"/>
      <w:pPr>
        <w:ind w:left="4638" w:hanging="720"/>
      </w:pPr>
    </w:lvl>
    <w:lvl w:ilvl="4">
      <w:numFmt w:val="bullet"/>
      <w:lvlText w:val="•"/>
      <w:lvlJc w:val="left"/>
      <w:pPr>
        <w:ind w:left="5491" w:hanging="720"/>
      </w:pPr>
    </w:lvl>
    <w:lvl w:ilvl="5">
      <w:numFmt w:val="bullet"/>
      <w:lvlText w:val="•"/>
      <w:lvlJc w:val="left"/>
      <w:pPr>
        <w:ind w:left="6343" w:hanging="720"/>
      </w:pPr>
    </w:lvl>
    <w:lvl w:ilvl="6">
      <w:numFmt w:val="bullet"/>
      <w:lvlText w:val="•"/>
      <w:lvlJc w:val="left"/>
      <w:pPr>
        <w:ind w:left="7196" w:hanging="720"/>
      </w:pPr>
    </w:lvl>
    <w:lvl w:ilvl="7">
      <w:numFmt w:val="bullet"/>
      <w:lvlText w:val="•"/>
      <w:lvlJc w:val="left"/>
      <w:pPr>
        <w:ind w:left="8048" w:hanging="720"/>
      </w:pPr>
    </w:lvl>
    <w:lvl w:ilvl="8">
      <w:numFmt w:val="bullet"/>
      <w:lvlText w:val="•"/>
      <w:lvlJc w:val="left"/>
      <w:pPr>
        <w:ind w:left="8901" w:hanging="72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235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179" w:hanging="284"/>
      </w:pPr>
    </w:lvl>
    <w:lvl w:ilvl="2">
      <w:numFmt w:val="bullet"/>
      <w:lvlText w:val="•"/>
      <w:lvlJc w:val="left"/>
      <w:pPr>
        <w:ind w:left="4004" w:hanging="284"/>
      </w:pPr>
    </w:lvl>
    <w:lvl w:ilvl="3">
      <w:numFmt w:val="bullet"/>
      <w:lvlText w:val="•"/>
      <w:lvlJc w:val="left"/>
      <w:pPr>
        <w:ind w:left="4830" w:hanging="284"/>
      </w:pPr>
    </w:lvl>
    <w:lvl w:ilvl="4">
      <w:numFmt w:val="bullet"/>
      <w:lvlText w:val="•"/>
      <w:lvlJc w:val="left"/>
      <w:pPr>
        <w:ind w:left="5655" w:hanging="284"/>
      </w:pPr>
    </w:lvl>
    <w:lvl w:ilvl="5">
      <w:numFmt w:val="bullet"/>
      <w:lvlText w:val="•"/>
      <w:lvlJc w:val="left"/>
      <w:pPr>
        <w:ind w:left="6480" w:hanging="284"/>
      </w:pPr>
    </w:lvl>
    <w:lvl w:ilvl="6">
      <w:numFmt w:val="bullet"/>
      <w:lvlText w:val="•"/>
      <w:lvlJc w:val="left"/>
      <w:pPr>
        <w:ind w:left="7305" w:hanging="284"/>
      </w:pPr>
    </w:lvl>
    <w:lvl w:ilvl="7">
      <w:numFmt w:val="bullet"/>
      <w:lvlText w:val="•"/>
      <w:lvlJc w:val="left"/>
      <w:pPr>
        <w:ind w:left="8130" w:hanging="284"/>
      </w:pPr>
    </w:lvl>
    <w:lvl w:ilvl="8">
      <w:numFmt w:val="bullet"/>
      <w:lvlText w:val="•"/>
      <w:lvlJc w:val="left"/>
      <w:pPr>
        <w:ind w:left="8956" w:hanging="284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212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352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495" w:hanging="284"/>
      </w:pPr>
    </w:lvl>
    <w:lvl w:ilvl="4">
      <w:numFmt w:val="bullet"/>
      <w:lvlText w:val="•"/>
      <w:lvlJc w:val="left"/>
      <w:pPr>
        <w:ind w:left="4511" w:hanging="284"/>
      </w:pPr>
    </w:lvl>
    <w:lvl w:ilvl="5">
      <w:numFmt w:val="bullet"/>
      <w:lvlText w:val="•"/>
      <w:lvlJc w:val="left"/>
      <w:pPr>
        <w:ind w:left="5526" w:hanging="284"/>
      </w:pPr>
    </w:lvl>
    <w:lvl w:ilvl="6">
      <w:numFmt w:val="bullet"/>
      <w:lvlText w:val="•"/>
      <w:lvlJc w:val="left"/>
      <w:pPr>
        <w:ind w:left="6542" w:hanging="284"/>
      </w:pPr>
    </w:lvl>
    <w:lvl w:ilvl="7">
      <w:numFmt w:val="bullet"/>
      <w:lvlText w:val="•"/>
      <w:lvlJc w:val="left"/>
      <w:pPr>
        <w:ind w:left="7558" w:hanging="284"/>
      </w:pPr>
    </w:lvl>
    <w:lvl w:ilvl="8">
      <w:numFmt w:val="bullet"/>
      <w:lvlText w:val="•"/>
      <w:lvlJc w:val="left"/>
      <w:pPr>
        <w:ind w:left="8574" w:hanging="284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178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669" w:hanging="360"/>
      </w:pPr>
    </w:lvl>
    <w:lvl w:ilvl="2">
      <w:numFmt w:val="bullet"/>
      <w:lvlText w:val="•"/>
      <w:lvlJc w:val="left"/>
      <w:pPr>
        <w:ind w:left="3551" w:hanging="360"/>
      </w:pPr>
    </w:lvl>
    <w:lvl w:ilvl="3">
      <w:numFmt w:val="bullet"/>
      <w:lvlText w:val="•"/>
      <w:lvlJc w:val="left"/>
      <w:pPr>
        <w:ind w:left="4433" w:hanging="360"/>
      </w:pPr>
    </w:lvl>
    <w:lvl w:ilvl="4">
      <w:numFmt w:val="bullet"/>
      <w:lvlText w:val="•"/>
      <w:lvlJc w:val="left"/>
      <w:pPr>
        <w:ind w:left="5315" w:hanging="360"/>
      </w:pPr>
    </w:lvl>
    <w:lvl w:ilvl="5">
      <w:numFmt w:val="bullet"/>
      <w:lvlText w:val="•"/>
      <w:lvlJc w:val="left"/>
      <w:pPr>
        <w:ind w:left="6197" w:hanging="360"/>
      </w:pPr>
    </w:lvl>
    <w:lvl w:ilvl="6">
      <w:numFmt w:val="bullet"/>
      <w:lvlText w:val="•"/>
      <w:lvlJc w:val="left"/>
      <w:pPr>
        <w:ind w:left="7079" w:hanging="360"/>
      </w:pPr>
    </w:lvl>
    <w:lvl w:ilvl="7">
      <w:numFmt w:val="bullet"/>
      <w:lvlText w:val="•"/>
      <w:lvlJc w:val="left"/>
      <w:pPr>
        <w:ind w:left="7960" w:hanging="360"/>
      </w:pPr>
    </w:lvl>
    <w:lvl w:ilvl="8">
      <w:numFmt w:val="bullet"/>
      <w:lvlText w:val="•"/>
      <w:lvlJc w:val="left"/>
      <w:pPr>
        <w:ind w:left="8842" w:hanging="360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1360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"/>
      <w:lvlJc w:val="left"/>
      <w:pPr>
        <w:ind w:left="2068" w:hanging="567"/>
      </w:pPr>
      <w:rPr>
        <w:rFonts w:ascii="Wingdings" w:hAnsi="Wingdings" w:cs="Wingdings"/>
        <w:b w:val="0"/>
        <w:bCs w:val="0"/>
        <w:sz w:val="24"/>
        <w:szCs w:val="24"/>
      </w:rPr>
    </w:lvl>
    <w:lvl w:ilvl="2">
      <w:numFmt w:val="bullet"/>
      <w:lvlText w:val="-"/>
      <w:lvlJc w:val="left"/>
      <w:pPr>
        <w:ind w:left="2428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451" w:hanging="286"/>
      </w:pPr>
    </w:lvl>
    <w:lvl w:ilvl="4">
      <w:numFmt w:val="bullet"/>
      <w:lvlText w:val="•"/>
      <w:lvlJc w:val="left"/>
      <w:pPr>
        <w:ind w:left="4473" w:hanging="286"/>
      </w:pPr>
    </w:lvl>
    <w:lvl w:ilvl="5">
      <w:numFmt w:val="bullet"/>
      <w:lvlText w:val="•"/>
      <w:lvlJc w:val="left"/>
      <w:pPr>
        <w:ind w:left="5495" w:hanging="286"/>
      </w:pPr>
    </w:lvl>
    <w:lvl w:ilvl="6">
      <w:numFmt w:val="bullet"/>
      <w:lvlText w:val="•"/>
      <w:lvlJc w:val="left"/>
      <w:pPr>
        <w:ind w:left="6517" w:hanging="286"/>
      </w:pPr>
    </w:lvl>
    <w:lvl w:ilvl="7">
      <w:numFmt w:val="bullet"/>
      <w:lvlText w:val="•"/>
      <w:lvlJc w:val="left"/>
      <w:pPr>
        <w:ind w:left="7539" w:hanging="286"/>
      </w:pPr>
    </w:lvl>
    <w:lvl w:ilvl="8">
      <w:numFmt w:val="bullet"/>
      <w:lvlText w:val="•"/>
      <w:lvlJc w:val="left"/>
      <w:pPr>
        <w:ind w:left="8562" w:hanging="286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2428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3246" w:hanging="360"/>
      </w:pPr>
    </w:lvl>
    <w:lvl w:ilvl="2">
      <w:numFmt w:val="bullet"/>
      <w:lvlText w:val="•"/>
      <w:lvlJc w:val="left"/>
      <w:pPr>
        <w:ind w:left="4064" w:hanging="360"/>
      </w:pPr>
    </w:lvl>
    <w:lvl w:ilvl="3">
      <w:numFmt w:val="bullet"/>
      <w:lvlText w:val="•"/>
      <w:lvlJc w:val="left"/>
      <w:pPr>
        <w:ind w:left="4882" w:hanging="360"/>
      </w:pPr>
    </w:lvl>
    <w:lvl w:ilvl="4">
      <w:numFmt w:val="bullet"/>
      <w:lvlText w:val="•"/>
      <w:lvlJc w:val="left"/>
      <w:pPr>
        <w:ind w:left="5699" w:hanging="360"/>
      </w:pPr>
    </w:lvl>
    <w:lvl w:ilvl="5">
      <w:numFmt w:val="bullet"/>
      <w:lvlText w:val="•"/>
      <w:lvlJc w:val="left"/>
      <w:pPr>
        <w:ind w:left="6517" w:hanging="360"/>
      </w:pPr>
    </w:lvl>
    <w:lvl w:ilvl="6">
      <w:numFmt w:val="bullet"/>
      <w:lvlText w:val="•"/>
      <w:lvlJc w:val="left"/>
      <w:pPr>
        <w:ind w:left="7335" w:hanging="360"/>
      </w:pPr>
    </w:lvl>
    <w:lvl w:ilvl="7">
      <w:numFmt w:val="bullet"/>
      <w:lvlText w:val="•"/>
      <w:lvlJc w:val="left"/>
      <w:pPr>
        <w:ind w:left="8153" w:hanging="360"/>
      </w:pPr>
    </w:lvl>
    <w:lvl w:ilvl="8">
      <w:numFmt w:val="bullet"/>
      <w:lvlText w:val="•"/>
      <w:lvlJc w:val="left"/>
      <w:pPr>
        <w:ind w:left="8970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1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192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13" w:hanging="360"/>
      </w:pPr>
    </w:lvl>
    <w:lvl w:ilvl="3">
      <w:numFmt w:val="bullet"/>
      <w:lvlText w:val="•"/>
      <w:lvlJc w:val="left"/>
      <w:pPr>
        <w:ind w:left="3900" w:hanging="360"/>
      </w:pPr>
    </w:lvl>
    <w:lvl w:ilvl="4">
      <w:numFmt w:val="bullet"/>
      <w:lvlText w:val="•"/>
      <w:lvlJc w:val="left"/>
      <w:pPr>
        <w:ind w:left="4886" w:hanging="360"/>
      </w:pPr>
    </w:lvl>
    <w:lvl w:ilvl="5">
      <w:numFmt w:val="bullet"/>
      <w:lvlText w:val="•"/>
      <w:lvlJc w:val="left"/>
      <w:pPr>
        <w:ind w:left="5873" w:hanging="360"/>
      </w:pPr>
    </w:lvl>
    <w:lvl w:ilvl="6">
      <w:numFmt w:val="bullet"/>
      <w:lvlText w:val="•"/>
      <w:lvlJc w:val="left"/>
      <w:pPr>
        <w:ind w:left="6860" w:hanging="360"/>
      </w:pPr>
    </w:lvl>
    <w:lvl w:ilvl="7">
      <w:numFmt w:val="bullet"/>
      <w:lvlText w:val="•"/>
      <w:lvlJc w:val="left"/>
      <w:pPr>
        <w:ind w:left="7846" w:hanging="360"/>
      </w:pPr>
    </w:lvl>
    <w:lvl w:ilvl="8">
      <w:numFmt w:val="bullet"/>
      <w:lvlText w:val="•"/>
      <w:lvlJc w:val="left"/>
      <w:pPr>
        <w:ind w:left="8833" w:hanging="360"/>
      </w:pPr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left="1869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63" w:hanging="284"/>
      </w:pPr>
    </w:lvl>
    <w:lvl w:ilvl="2">
      <w:numFmt w:val="bullet"/>
      <w:lvlText w:val="•"/>
      <w:lvlJc w:val="left"/>
      <w:pPr>
        <w:ind w:left="3656" w:hanging="284"/>
      </w:pPr>
    </w:lvl>
    <w:lvl w:ilvl="3">
      <w:numFmt w:val="bullet"/>
      <w:lvlText w:val="•"/>
      <w:lvlJc w:val="left"/>
      <w:pPr>
        <w:ind w:left="4550" w:hanging="284"/>
      </w:pPr>
    </w:lvl>
    <w:lvl w:ilvl="4">
      <w:numFmt w:val="bullet"/>
      <w:lvlText w:val="•"/>
      <w:lvlJc w:val="left"/>
      <w:pPr>
        <w:ind w:left="5444" w:hanging="284"/>
      </w:pPr>
    </w:lvl>
    <w:lvl w:ilvl="5">
      <w:numFmt w:val="bullet"/>
      <w:lvlText w:val="•"/>
      <w:lvlJc w:val="left"/>
      <w:pPr>
        <w:ind w:left="6338" w:hanging="284"/>
      </w:pPr>
    </w:lvl>
    <w:lvl w:ilvl="6">
      <w:numFmt w:val="bullet"/>
      <w:lvlText w:val="•"/>
      <w:lvlJc w:val="left"/>
      <w:pPr>
        <w:ind w:left="7231" w:hanging="284"/>
      </w:pPr>
    </w:lvl>
    <w:lvl w:ilvl="7">
      <w:numFmt w:val="bullet"/>
      <w:lvlText w:val="•"/>
      <w:lvlJc w:val="left"/>
      <w:pPr>
        <w:ind w:left="8125" w:hanging="284"/>
      </w:pPr>
    </w:lvl>
    <w:lvl w:ilvl="8">
      <w:numFmt w:val="bullet"/>
      <w:lvlText w:val="•"/>
      <w:lvlJc w:val="left"/>
      <w:pPr>
        <w:ind w:left="9019" w:hanging="284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359" w:hanging="2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5"/>
      <w:numFmt w:val="upperLetter"/>
      <w:lvlText w:val="%2."/>
      <w:lvlJc w:val="left"/>
      <w:pPr>
        <w:ind w:left="2394" w:hanging="267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2359" w:hanging="267"/>
      </w:pPr>
    </w:lvl>
    <w:lvl w:ilvl="3">
      <w:numFmt w:val="bullet"/>
      <w:lvlText w:val="•"/>
      <w:lvlJc w:val="left"/>
      <w:pPr>
        <w:ind w:left="3390" w:hanging="267"/>
      </w:pPr>
    </w:lvl>
    <w:lvl w:ilvl="4">
      <w:numFmt w:val="bullet"/>
      <w:lvlText w:val="•"/>
      <w:lvlJc w:val="left"/>
      <w:pPr>
        <w:ind w:left="4421" w:hanging="267"/>
      </w:pPr>
    </w:lvl>
    <w:lvl w:ilvl="5">
      <w:numFmt w:val="bullet"/>
      <w:lvlText w:val="•"/>
      <w:lvlJc w:val="left"/>
      <w:pPr>
        <w:ind w:left="5451" w:hanging="267"/>
      </w:pPr>
    </w:lvl>
    <w:lvl w:ilvl="6">
      <w:numFmt w:val="bullet"/>
      <w:lvlText w:val="•"/>
      <w:lvlJc w:val="left"/>
      <w:pPr>
        <w:ind w:left="6482" w:hanging="267"/>
      </w:pPr>
    </w:lvl>
    <w:lvl w:ilvl="7">
      <w:numFmt w:val="bullet"/>
      <w:lvlText w:val="•"/>
      <w:lvlJc w:val="left"/>
      <w:pPr>
        <w:ind w:left="7513" w:hanging="267"/>
      </w:pPr>
    </w:lvl>
    <w:lvl w:ilvl="8">
      <w:numFmt w:val="bullet"/>
      <w:lvlText w:val="•"/>
      <w:lvlJc w:val="left"/>
      <w:pPr>
        <w:ind w:left="8544" w:hanging="267"/>
      </w:pPr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"/>
      <w:lvlJc w:val="left"/>
      <w:pPr>
        <w:ind w:left="2272" w:hanging="24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  <w:pPr>
        <w:ind w:left="3106" w:hanging="240"/>
      </w:pPr>
    </w:lvl>
    <w:lvl w:ilvl="2">
      <w:numFmt w:val="bullet"/>
      <w:lvlText w:val="•"/>
      <w:lvlJc w:val="left"/>
      <w:pPr>
        <w:ind w:left="3939" w:hanging="240"/>
      </w:pPr>
    </w:lvl>
    <w:lvl w:ilvl="3">
      <w:numFmt w:val="bullet"/>
      <w:lvlText w:val="•"/>
      <w:lvlJc w:val="left"/>
      <w:pPr>
        <w:ind w:left="4772" w:hanging="240"/>
      </w:pPr>
    </w:lvl>
    <w:lvl w:ilvl="4">
      <w:numFmt w:val="bullet"/>
      <w:lvlText w:val="•"/>
      <w:lvlJc w:val="left"/>
      <w:pPr>
        <w:ind w:left="5606" w:hanging="240"/>
      </w:pPr>
    </w:lvl>
    <w:lvl w:ilvl="5">
      <w:numFmt w:val="bullet"/>
      <w:lvlText w:val="•"/>
      <w:lvlJc w:val="left"/>
      <w:pPr>
        <w:ind w:left="6439" w:hanging="240"/>
      </w:pPr>
    </w:lvl>
    <w:lvl w:ilvl="6">
      <w:numFmt w:val="bullet"/>
      <w:lvlText w:val="•"/>
      <w:lvlJc w:val="left"/>
      <w:pPr>
        <w:ind w:left="7272" w:hanging="240"/>
      </w:pPr>
    </w:lvl>
    <w:lvl w:ilvl="7">
      <w:numFmt w:val="bullet"/>
      <w:lvlText w:val="•"/>
      <w:lvlJc w:val="left"/>
      <w:pPr>
        <w:ind w:left="8106" w:hanging="240"/>
      </w:pPr>
    </w:lvl>
    <w:lvl w:ilvl="8">
      <w:numFmt w:val="bullet"/>
      <w:lvlText w:val="•"/>
      <w:lvlJc w:val="left"/>
      <w:pPr>
        <w:ind w:left="8939" w:hanging="240"/>
      </w:pPr>
    </w:lvl>
  </w:abstractNum>
  <w:abstractNum w:abstractNumId="14">
    <w:nsid w:val="00000410"/>
    <w:multiLevelType w:val="multilevel"/>
    <w:tmpl w:val="00000893"/>
    <w:lvl w:ilvl="0">
      <w:start w:val="2"/>
      <w:numFmt w:val="upperRoman"/>
      <w:lvlText w:val="%1."/>
      <w:lvlJc w:val="left"/>
      <w:pPr>
        <w:ind w:left="2359" w:hanging="279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3512" w:hanging="279"/>
      </w:pPr>
    </w:lvl>
    <w:lvl w:ilvl="2">
      <w:numFmt w:val="bullet"/>
      <w:lvlText w:val="•"/>
      <w:lvlJc w:val="left"/>
      <w:pPr>
        <w:ind w:left="4265" w:hanging="279"/>
      </w:pPr>
    </w:lvl>
    <w:lvl w:ilvl="3">
      <w:numFmt w:val="bullet"/>
      <w:lvlText w:val="•"/>
      <w:lvlJc w:val="left"/>
      <w:pPr>
        <w:ind w:left="5018" w:hanging="279"/>
      </w:pPr>
    </w:lvl>
    <w:lvl w:ilvl="4">
      <w:numFmt w:val="bullet"/>
      <w:lvlText w:val="•"/>
      <w:lvlJc w:val="left"/>
      <w:pPr>
        <w:ind w:left="5770" w:hanging="279"/>
      </w:pPr>
    </w:lvl>
    <w:lvl w:ilvl="5">
      <w:numFmt w:val="bullet"/>
      <w:lvlText w:val="•"/>
      <w:lvlJc w:val="left"/>
      <w:pPr>
        <w:ind w:left="6523" w:hanging="279"/>
      </w:pPr>
    </w:lvl>
    <w:lvl w:ilvl="6">
      <w:numFmt w:val="bullet"/>
      <w:lvlText w:val="•"/>
      <w:lvlJc w:val="left"/>
      <w:pPr>
        <w:ind w:left="7275" w:hanging="279"/>
      </w:pPr>
    </w:lvl>
    <w:lvl w:ilvl="7">
      <w:numFmt w:val="bullet"/>
      <w:lvlText w:val="•"/>
      <w:lvlJc w:val="left"/>
      <w:pPr>
        <w:ind w:left="8028" w:hanging="279"/>
      </w:pPr>
    </w:lvl>
    <w:lvl w:ilvl="8">
      <w:numFmt w:val="bullet"/>
      <w:lvlText w:val="•"/>
      <w:lvlJc w:val="left"/>
      <w:pPr>
        <w:ind w:left="8781" w:hanging="279"/>
      </w:pPr>
    </w:lvl>
  </w:abstractNum>
  <w:abstractNum w:abstractNumId="15">
    <w:nsid w:val="00000411"/>
    <w:multiLevelType w:val="multilevel"/>
    <w:tmpl w:val="00000894"/>
    <w:lvl w:ilvl="0">
      <w:start w:val="29"/>
      <w:numFmt w:val="decimal"/>
      <w:lvlText w:val="%1."/>
      <w:lvlJc w:val="left"/>
      <w:pPr>
        <w:ind w:left="3942" w:hanging="277"/>
      </w:pPr>
      <w:rPr>
        <w:rFonts w:ascii="Arial" w:hAnsi="Arial" w:cs="Arial"/>
        <w:b w:val="0"/>
        <w:bCs w:val="0"/>
        <w:i/>
        <w:iCs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3942" w:hanging="322"/>
      </w:pPr>
      <w:rPr>
        <w:rFonts w:ascii="Arial" w:hAnsi="Arial" w:cs="Arial"/>
        <w:b/>
        <w:bCs/>
        <w:spacing w:val="-5"/>
        <w:w w:val="99"/>
        <w:sz w:val="20"/>
        <w:szCs w:val="20"/>
      </w:rPr>
    </w:lvl>
    <w:lvl w:ilvl="2">
      <w:numFmt w:val="bullet"/>
      <w:lvlText w:val="•"/>
      <w:lvlJc w:val="left"/>
      <w:pPr>
        <w:ind w:left="3942" w:hanging="322"/>
      </w:pPr>
    </w:lvl>
    <w:lvl w:ilvl="3">
      <w:numFmt w:val="bullet"/>
      <w:lvlText w:val="•"/>
      <w:lvlJc w:val="left"/>
      <w:pPr>
        <w:ind w:left="3942" w:hanging="322"/>
      </w:pPr>
    </w:lvl>
    <w:lvl w:ilvl="4">
      <w:numFmt w:val="bullet"/>
      <w:lvlText w:val="•"/>
      <w:lvlJc w:val="left"/>
      <w:pPr>
        <w:ind w:left="3942" w:hanging="322"/>
      </w:pPr>
    </w:lvl>
    <w:lvl w:ilvl="5">
      <w:numFmt w:val="bullet"/>
      <w:lvlText w:val="•"/>
      <w:lvlJc w:val="left"/>
      <w:pPr>
        <w:ind w:left="3942" w:hanging="322"/>
      </w:pPr>
    </w:lvl>
    <w:lvl w:ilvl="6">
      <w:numFmt w:val="bullet"/>
      <w:lvlText w:val="•"/>
      <w:lvlJc w:val="left"/>
      <w:pPr>
        <w:ind w:left="4386" w:hanging="322"/>
      </w:pPr>
    </w:lvl>
    <w:lvl w:ilvl="7">
      <w:numFmt w:val="bullet"/>
      <w:lvlText w:val="•"/>
      <w:lvlJc w:val="left"/>
      <w:pPr>
        <w:ind w:left="5941" w:hanging="322"/>
      </w:pPr>
    </w:lvl>
    <w:lvl w:ilvl="8">
      <w:numFmt w:val="bullet"/>
      <w:lvlText w:val="•"/>
      <w:lvlJc w:val="left"/>
      <w:pPr>
        <w:ind w:left="7496" w:hanging="322"/>
      </w:pPr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left="2944" w:hanging="96"/>
      </w:pPr>
      <w:rPr>
        <w:rFonts w:ascii="Arial" w:hAnsi="Arial" w:cs="Arial"/>
        <w:b w:val="0"/>
        <w:bCs w:val="0"/>
        <w:color w:val="3F3A38"/>
        <w:sz w:val="18"/>
        <w:szCs w:val="18"/>
      </w:rPr>
    </w:lvl>
    <w:lvl w:ilvl="1">
      <w:numFmt w:val="bullet"/>
      <w:lvlText w:val="•"/>
      <w:lvlJc w:val="left"/>
      <w:pPr>
        <w:ind w:left="3710" w:hanging="96"/>
      </w:pPr>
    </w:lvl>
    <w:lvl w:ilvl="2">
      <w:numFmt w:val="bullet"/>
      <w:lvlText w:val="•"/>
      <w:lvlJc w:val="left"/>
      <w:pPr>
        <w:ind w:left="4476" w:hanging="96"/>
      </w:pPr>
    </w:lvl>
    <w:lvl w:ilvl="3">
      <w:numFmt w:val="bullet"/>
      <w:lvlText w:val="•"/>
      <w:lvlJc w:val="left"/>
      <w:pPr>
        <w:ind w:left="5242" w:hanging="96"/>
      </w:pPr>
    </w:lvl>
    <w:lvl w:ilvl="4">
      <w:numFmt w:val="bullet"/>
      <w:lvlText w:val="•"/>
      <w:lvlJc w:val="left"/>
      <w:pPr>
        <w:ind w:left="6008" w:hanging="96"/>
      </w:pPr>
    </w:lvl>
    <w:lvl w:ilvl="5">
      <w:numFmt w:val="bullet"/>
      <w:lvlText w:val="•"/>
      <w:lvlJc w:val="left"/>
      <w:pPr>
        <w:ind w:left="6775" w:hanging="96"/>
      </w:pPr>
    </w:lvl>
    <w:lvl w:ilvl="6">
      <w:numFmt w:val="bullet"/>
      <w:lvlText w:val="•"/>
      <w:lvlJc w:val="left"/>
      <w:pPr>
        <w:ind w:left="7541" w:hanging="96"/>
      </w:pPr>
    </w:lvl>
    <w:lvl w:ilvl="7">
      <w:numFmt w:val="bullet"/>
      <w:lvlText w:val="•"/>
      <w:lvlJc w:val="left"/>
      <w:pPr>
        <w:ind w:left="8307" w:hanging="96"/>
      </w:pPr>
    </w:lvl>
    <w:lvl w:ilvl="8">
      <w:numFmt w:val="bullet"/>
      <w:lvlText w:val="•"/>
      <w:lvlJc w:val="left"/>
      <w:pPr>
        <w:ind w:left="9073" w:hanging="96"/>
      </w:pPr>
    </w:lvl>
  </w:abstractNum>
  <w:abstractNum w:abstractNumId="17">
    <w:nsid w:val="00000413"/>
    <w:multiLevelType w:val="multilevel"/>
    <w:tmpl w:val="00000896"/>
    <w:lvl w:ilvl="0">
      <w:numFmt w:val="bullet"/>
      <w:lvlText w:val="-"/>
      <w:lvlJc w:val="left"/>
      <w:pPr>
        <w:ind w:left="2944" w:hanging="87"/>
      </w:pPr>
      <w:rPr>
        <w:rFonts w:ascii="Arial" w:hAnsi="Arial" w:cs="Arial"/>
        <w:b w:val="0"/>
        <w:bCs w:val="0"/>
        <w:color w:val="3F3A38"/>
        <w:sz w:val="18"/>
        <w:szCs w:val="18"/>
      </w:rPr>
    </w:lvl>
    <w:lvl w:ilvl="1">
      <w:numFmt w:val="bullet"/>
      <w:lvlText w:val="•"/>
      <w:lvlJc w:val="left"/>
      <w:pPr>
        <w:ind w:left="3710" w:hanging="87"/>
      </w:pPr>
    </w:lvl>
    <w:lvl w:ilvl="2">
      <w:numFmt w:val="bullet"/>
      <w:lvlText w:val="•"/>
      <w:lvlJc w:val="left"/>
      <w:pPr>
        <w:ind w:left="4476" w:hanging="87"/>
      </w:pPr>
    </w:lvl>
    <w:lvl w:ilvl="3">
      <w:numFmt w:val="bullet"/>
      <w:lvlText w:val="•"/>
      <w:lvlJc w:val="left"/>
      <w:pPr>
        <w:ind w:left="5242" w:hanging="87"/>
      </w:pPr>
    </w:lvl>
    <w:lvl w:ilvl="4">
      <w:numFmt w:val="bullet"/>
      <w:lvlText w:val="•"/>
      <w:lvlJc w:val="left"/>
      <w:pPr>
        <w:ind w:left="6008" w:hanging="87"/>
      </w:pPr>
    </w:lvl>
    <w:lvl w:ilvl="5">
      <w:numFmt w:val="bullet"/>
      <w:lvlText w:val="•"/>
      <w:lvlJc w:val="left"/>
      <w:pPr>
        <w:ind w:left="6775" w:hanging="87"/>
      </w:pPr>
    </w:lvl>
    <w:lvl w:ilvl="6">
      <w:numFmt w:val="bullet"/>
      <w:lvlText w:val="•"/>
      <w:lvlJc w:val="left"/>
      <w:pPr>
        <w:ind w:left="7541" w:hanging="87"/>
      </w:pPr>
    </w:lvl>
    <w:lvl w:ilvl="7">
      <w:numFmt w:val="bullet"/>
      <w:lvlText w:val="•"/>
      <w:lvlJc w:val="left"/>
      <w:pPr>
        <w:ind w:left="8307" w:hanging="87"/>
      </w:pPr>
    </w:lvl>
    <w:lvl w:ilvl="8">
      <w:numFmt w:val="bullet"/>
      <w:lvlText w:val="•"/>
      <w:lvlJc w:val="left"/>
      <w:pPr>
        <w:ind w:left="9073" w:hanging="87"/>
      </w:pPr>
    </w:lvl>
  </w:abstractNum>
  <w:abstractNum w:abstractNumId="18">
    <w:nsid w:val="00000414"/>
    <w:multiLevelType w:val="multilevel"/>
    <w:tmpl w:val="00000897"/>
    <w:lvl w:ilvl="0">
      <w:numFmt w:val="bullet"/>
      <w:lvlText w:val="-"/>
      <w:lvlJc w:val="left"/>
      <w:pPr>
        <w:ind w:left="2944" w:hanging="96"/>
      </w:pPr>
      <w:rPr>
        <w:rFonts w:ascii="Arial" w:hAnsi="Arial" w:cs="Arial"/>
        <w:b w:val="0"/>
        <w:bCs w:val="0"/>
        <w:color w:val="3F3A38"/>
        <w:sz w:val="18"/>
        <w:szCs w:val="18"/>
      </w:rPr>
    </w:lvl>
    <w:lvl w:ilvl="1">
      <w:numFmt w:val="bullet"/>
      <w:lvlText w:val="•"/>
      <w:lvlJc w:val="left"/>
      <w:pPr>
        <w:ind w:left="3710" w:hanging="96"/>
      </w:pPr>
    </w:lvl>
    <w:lvl w:ilvl="2">
      <w:numFmt w:val="bullet"/>
      <w:lvlText w:val="•"/>
      <w:lvlJc w:val="left"/>
      <w:pPr>
        <w:ind w:left="4476" w:hanging="96"/>
      </w:pPr>
    </w:lvl>
    <w:lvl w:ilvl="3">
      <w:numFmt w:val="bullet"/>
      <w:lvlText w:val="•"/>
      <w:lvlJc w:val="left"/>
      <w:pPr>
        <w:ind w:left="5242" w:hanging="96"/>
      </w:pPr>
    </w:lvl>
    <w:lvl w:ilvl="4">
      <w:numFmt w:val="bullet"/>
      <w:lvlText w:val="•"/>
      <w:lvlJc w:val="left"/>
      <w:pPr>
        <w:ind w:left="6008" w:hanging="96"/>
      </w:pPr>
    </w:lvl>
    <w:lvl w:ilvl="5">
      <w:numFmt w:val="bullet"/>
      <w:lvlText w:val="•"/>
      <w:lvlJc w:val="left"/>
      <w:pPr>
        <w:ind w:left="6775" w:hanging="96"/>
      </w:pPr>
    </w:lvl>
    <w:lvl w:ilvl="6">
      <w:numFmt w:val="bullet"/>
      <w:lvlText w:val="•"/>
      <w:lvlJc w:val="left"/>
      <w:pPr>
        <w:ind w:left="7541" w:hanging="96"/>
      </w:pPr>
    </w:lvl>
    <w:lvl w:ilvl="7">
      <w:numFmt w:val="bullet"/>
      <w:lvlText w:val="•"/>
      <w:lvlJc w:val="left"/>
      <w:pPr>
        <w:ind w:left="8307" w:hanging="96"/>
      </w:pPr>
    </w:lvl>
    <w:lvl w:ilvl="8">
      <w:numFmt w:val="bullet"/>
      <w:lvlText w:val="•"/>
      <w:lvlJc w:val="left"/>
      <w:pPr>
        <w:ind w:left="9073" w:hanging="96"/>
      </w:pPr>
    </w:lvl>
  </w:abstractNum>
  <w:abstractNum w:abstractNumId="19">
    <w:nsid w:val="00000415"/>
    <w:multiLevelType w:val="multilevel"/>
    <w:tmpl w:val="00000898"/>
    <w:lvl w:ilvl="0">
      <w:numFmt w:val="bullet"/>
      <w:lvlText w:val="-"/>
      <w:lvlJc w:val="left"/>
      <w:pPr>
        <w:ind w:left="2944" w:hanging="87"/>
      </w:pPr>
      <w:rPr>
        <w:rFonts w:ascii="Arial" w:hAnsi="Arial" w:cs="Arial"/>
        <w:b w:val="0"/>
        <w:bCs w:val="0"/>
        <w:color w:val="3F3A38"/>
        <w:sz w:val="18"/>
        <w:szCs w:val="18"/>
      </w:rPr>
    </w:lvl>
    <w:lvl w:ilvl="1">
      <w:numFmt w:val="bullet"/>
      <w:lvlText w:val="•"/>
      <w:lvlJc w:val="left"/>
      <w:pPr>
        <w:ind w:left="3710" w:hanging="87"/>
      </w:pPr>
    </w:lvl>
    <w:lvl w:ilvl="2">
      <w:numFmt w:val="bullet"/>
      <w:lvlText w:val="•"/>
      <w:lvlJc w:val="left"/>
      <w:pPr>
        <w:ind w:left="4476" w:hanging="87"/>
      </w:pPr>
    </w:lvl>
    <w:lvl w:ilvl="3">
      <w:numFmt w:val="bullet"/>
      <w:lvlText w:val="•"/>
      <w:lvlJc w:val="left"/>
      <w:pPr>
        <w:ind w:left="5242" w:hanging="87"/>
      </w:pPr>
    </w:lvl>
    <w:lvl w:ilvl="4">
      <w:numFmt w:val="bullet"/>
      <w:lvlText w:val="•"/>
      <w:lvlJc w:val="left"/>
      <w:pPr>
        <w:ind w:left="6008" w:hanging="87"/>
      </w:pPr>
    </w:lvl>
    <w:lvl w:ilvl="5">
      <w:numFmt w:val="bullet"/>
      <w:lvlText w:val="•"/>
      <w:lvlJc w:val="left"/>
      <w:pPr>
        <w:ind w:left="6775" w:hanging="87"/>
      </w:pPr>
    </w:lvl>
    <w:lvl w:ilvl="6">
      <w:numFmt w:val="bullet"/>
      <w:lvlText w:val="•"/>
      <w:lvlJc w:val="left"/>
      <w:pPr>
        <w:ind w:left="7541" w:hanging="87"/>
      </w:pPr>
    </w:lvl>
    <w:lvl w:ilvl="7">
      <w:numFmt w:val="bullet"/>
      <w:lvlText w:val="•"/>
      <w:lvlJc w:val="left"/>
      <w:pPr>
        <w:ind w:left="8307" w:hanging="87"/>
      </w:pPr>
    </w:lvl>
    <w:lvl w:ilvl="8">
      <w:numFmt w:val="bullet"/>
      <w:lvlText w:val="•"/>
      <w:lvlJc w:val="left"/>
      <w:pPr>
        <w:ind w:left="9073" w:hanging="87"/>
      </w:pPr>
    </w:lvl>
  </w:abstractNum>
  <w:abstractNum w:abstractNumId="20">
    <w:nsid w:val="00000416"/>
    <w:multiLevelType w:val="multilevel"/>
    <w:tmpl w:val="00000899"/>
    <w:lvl w:ilvl="0">
      <w:numFmt w:val="bullet"/>
      <w:lvlText w:val="-"/>
      <w:lvlJc w:val="left"/>
      <w:pPr>
        <w:ind w:left="2944" w:hanging="96"/>
      </w:pPr>
      <w:rPr>
        <w:rFonts w:ascii="Arial" w:hAnsi="Arial" w:cs="Arial"/>
        <w:b w:val="0"/>
        <w:bCs w:val="0"/>
        <w:color w:val="3F3A38"/>
        <w:sz w:val="18"/>
        <w:szCs w:val="18"/>
      </w:rPr>
    </w:lvl>
    <w:lvl w:ilvl="1">
      <w:numFmt w:val="bullet"/>
      <w:lvlText w:val="•"/>
      <w:lvlJc w:val="left"/>
      <w:pPr>
        <w:ind w:left="3710" w:hanging="96"/>
      </w:pPr>
    </w:lvl>
    <w:lvl w:ilvl="2">
      <w:numFmt w:val="bullet"/>
      <w:lvlText w:val="•"/>
      <w:lvlJc w:val="left"/>
      <w:pPr>
        <w:ind w:left="4476" w:hanging="96"/>
      </w:pPr>
    </w:lvl>
    <w:lvl w:ilvl="3">
      <w:numFmt w:val="bullet"/>
      <w:lvlText w:val="•"/>
      <w:lvlJc w:val="left"/>
      <w:pPr>
        <w:ind w:left="5242" w:hanging="96"/>
      </w:pPr>
    </w:lvl>
    <w:lvl w:ilvl="4">
      <w:numFmt w:val="bullet"/>
      <w:lvlText w:val="•"/>
      <w:lvlJc w:val="left"/>
      <w:pPr>
        <w:ind w:left="6008" w:hanging="96"/>
      </w:pPr>
    </w:lvl>
    <w:lvl w:ilvl="5">
      <w:numFmt w:val="bullet"/>
      <w:lvlText w:val="•"/>
      <w:lvlJc w:val="left"/>
      <w:pPr>
        <w:ind w:left="6775" w:hanging="96"/>
      </w:pPr>
    </w:lvl>
    <w:lvl w:ilvl="6">
      <w:numFmt w:val="bullet"/>
      <w:lvlText w:val="•"/>
      <w:lvlJc w:val="left"/>
      <w:pPr>
        <w:ind w:left="7541" w:hanging="96"/>
      </w:pPr>
    </w:lvl>
    <w:lvl w:ilvl="7">
      <w:numFmt w:val="bullet"/>
      <w:lvlText w:val="•"/>
      <w:lvlJc w:val="left"/>
      <w:pPr>
        <w:ind w:left="8307" w:hanging="96"/>
      </w:pPr>
    </w:lvl>
    <w:lvl w:ilvl="8">
      <w:numFmt w:val="bullet"/>
      <w:lvlText w:val="•"/>
      <w:lvlJc w:val="left"/>
      <w:pPr>
        <w:ind w:left="9073" w:hanging="96"/>
      </w:pPr>
    </w:lvl>
  </w:abstractNum>
  <w:abstractNum w:abstractNumId="21">
    <w:nsid w:val="00000417"/>
    <w:multiLevelType w:val="multilevel"/>
    <w:tmpl w:val="0000089A"/>
    <w:lvl w:ilvl="0">
      <w:numFmt w:val="bullet"/>
      <w:lvlText w:val="-"/>
      <w:lvlJc w:val="left"/>
      <w:pPr>
        <w:ind w:left="2944" w:hanging="96"/>
      </w:pPr>
      <w:rPr>
        <w:rFonts w:ascii="Arial" w:hAnsi="Arial" w:cs="Arial"/>
        <w:b w:val="0"/>
        <w:bCs w:val="0"/>
        <w:color w:val="3F3A38"/>
        <w:sz w:val="18"/>
        <w:szCs w:val="18"/>
      </w:rPr>
    </w:lvl>
    <w:lvl w:ilvl="1">
      <w:numFmt w:val="bullet"/>
      <w:lvlText w:val="•"/>
      <w:lvlJc w:val="left"/>
      <w:pPr>
        <w:ind w:left="3710" w:hanging="96"/>
      </w:pPr>
    </w:lvl>
    <w:lvl w:ilvl="2">
      <w:numFmt w:val="bullet"/>
      <w:lvlText w:val="•"/>
      <w:lvlJc w:val="left"/>
      <w:pPr>
        <w:ind w:left="4476" w:hanging="96"/>
      </w:pPr>
    </w:lvl>
    <w:lvl w:ilvl="3">
      <w:numFmt w:val="bullet"/>
      <w:lvlText w:val="•"/>
      <w:lvlJc w:val="left"/>
      <w:pPr>
        <w:ind w:left="5242" w:hanging="96"/>
      </w:pPr>
    </w:lvl>
    <w:lvl w:ilvl="4">
      <w:numFmt w:val="bullet"/>
      <w:lvlText w:val="•"/>
      <w:lvlJc w:val="left"/>
      <w:pPr>
        <w:ind w:left="6008" w:hanging="96"/>
      </w:pPr>
    </w:lvl>
    <w:lvl w:ilvl="5">
      <w:numFmt w:val="bullet"/>
      <w:lvlText w:val="•"/>
      <w:lvlJc w:val="left"/>
      <w:pPr>
        <w:ind w:left="6775" w:hanging="96"/>
      </w:pPr>
    </w:lvl>
    <w:lvl w:ilvl="6">
      <w:numFmt w:val="bullet"/>
      <w:lvlText w:val="•"/>
      <w:lvlJc w:val="left"/>
      <w:pPr>
        <w:ind w:left="7541" w:hanging="96"/>
      </w:pPr>
    </w:lvl>
    <w:lvl w:ilvl="7">
      <w:numFmt w:val="bullet"/>
      <w:lvlText w:val="•"/>
      <w:lvlJc w:val="left"/>
      <w:pPr>
        <w:ind w:left="8307" w:hanging="96"/>
      </w:pPr>
    </w:lvl>
    <w:lvl w:ilvl="8">
      <w:numFmt w:val="bullet"/>
      <w:lvlText w:val="•"/>
      <w:lvlJc w:val="left"/>
      <w:pPr>
        <w:ind w:left="9073" w:hanging="9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3512" w:hanging="284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"/>
      <w:lvlJc w:val="left"/>
      <w:pPr>
        <w:ind w:left="3942" w:hanging="221"/>
      </w:pPr>
      <w:rPr>
        <w:rFonts w:ascii="Arial" w:hAnsi="Arial" w:cs="Arial"/>
        <w:b w:val="0"/>
        <w:bCs w:val="0"/>
        <w:i/>
        <w:iCs/>
        <w:w w:val="99"/>
        <w:sz w:val="20"/>
        <w:szCs w:val="20"/>
      </w:rPr>
    </w:lvl>
    <w:lvl w:ilvl="2">
      <w:numFmt w:val="bullet"/>
      <w:lvlText w:val="•"/>
      <w:lvlJc w:val="left"/>
      <w:pPr>
        <w:ind w:left="3843" w:hanging="221"/>
      </w:pPr>
    </w:lvl>
    <w:lvl w:ilvl="3">
      <w:numFmt w:val="bullet"/>
      <w:lvlText w:val="•"/>
      <w:lvlJc w:val="left"/>
      <w:pPr>
        <w:ind w:left="3942" w:hanging="221"/>
      </w:pPr>
    </w:lvl>
    <w:lvl w:ilvl="4">
      <w:numFmt w:val="bullet"/>
      <w:lvlText w:val="•"/>
      <w:lvlJc w:val="left"/>
      <w:pPr>
        <w:ind w:left="4894" w:hanging="221"/>
      </w:pPr>
    </w:lvl>
    <w:lvl w:ilvl="5">
      <w:numFmt w:val="bullet"/>
      <w:lvlText w:val="•"/>
      <w:lvlJc w:val="left"/>
      <w:pPr>
        <w:ind w:left="5846" w:hanging="221"/>
      </w:pPr>
    </w:lvl>
    <w:lvl w:ilvl="6">
      <w:numFmt w:val="bullet"/>
      <w:lvlText w:val="•"/>
      <w:lvlJc w:val="left"/>
      <w:pPr>
        <w:ind w:left="6798" w:hanging="221"/>
      </w:pPr>
    </w:lvl>
    <w:lvl w:ilvl="7">
      <w:numFmt w:val="bullet"/>
      <w:lvlText w:val="•"/>
      <w:lvlJc w:val="left"/>
      <w:pPr>
        <w:ind w:left="7750" w:hanging="221"/>
      </w:pPr>
    </w:lvl>
    <w:lvl w:ilvl="8">
      <w:numFmt w:val="bullet"/>
      <w:lvlText w:val="•"/>
      <w:lvlJc w:val="left"/>
      <w:pPr>
        <w:ind w:left="8702" w:hanging="221"/>
      </w:pPr>
    </w:lvl>
  </w:abstractNum>
  <w:abstractNum w:abstractNumId="23">
    <w:nsid w:val="14F37410"/>
    <w:multiLevelType w:val="hybridMultilevel"/>
    <w:tmpl w:val="BCA0E6CE"/>
    <w:lvl w:ilvl="0" w:tplc="72AEF398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3D1C0E41"/>
    <w:multiLevelType w:val="hybridMultilevel"/>
    <w:tmpl w:val="E8C2DFC8"/>
    <w:lvl w:ilvl="0" w:tplc="72AEF39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350FC"/>
    <w:multiLevelType w:val="hybridMultilevel"/>
    <w:tmpl w:val="2DA43258"/>
    <w:lvl w:ilvl="0" w:tplc="72AEF39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2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hyphenationZone w:val="283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BB1"/>
    <w:rsid w:val="000052EC"/>
    <w:rsid w:val="0011082C"/>
    <w:rsid w:val="00195B62"/>
    <w:rsid w:val="002F41D4"/>
    <w:rsid w:val="0030094A"/>
    <w:rsid w:val="003A70FB"/>
    <w:rsid w:val="004C474F"/>
    <w:rsid w:val="005E2343"/>
    <w:rsid w:val="006A6DA2"/>
    <w:rsid w:val="006C656F"/>
    <w:rsid w:val="007E2E13"/>
    <w:rsid w:val="008246CA"/>
    <w:rsid w:val="009804C0"/>
    <w:rsid w:val="00B03BB1"/>
    <w:rsid w:val="00D53D14"/>
    <w:rsid w:val="00EB24F3"/>
    <w:rsid w:val="00F71391"/>
    <w:rsid w:val="00F9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26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926D1"/>
    <w:pPr>
      <w:ind w:left="2359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926D1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F926D1"/>
    <w:pPr>
      <w:ind w:left="1360"/>
      <w:outlineLvl w:val="0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926D1"/>
  </w:style>
  <w:style w:type="paragraph" w:customStyle="1" w:styleId="TableParagraph">
    <w:name w:val="Table Paragraph"/>
    <w:basedOn w:val="Normale"/>
    <w:uiPriority w:val="1"/>
    <w:qFormat/>
    <w:rsid w:val="00F926D1"/>
  </w:style>
  <w:style w:type="paragraph" w:styleId="Intestazione">
    <w:name w:val="header"/>
    <w:basedOn w:val="Normale"/>
    <w:link w:val="IntestazioneCarattere"/>
    <w:uiPriority w:val="99"/>
    <w:semiHidden/>
    <w:unhideWhenUsed/>
    <w:rsid w:val="00EB24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24F3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24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24F3"/>
    <w:rPr>
      <w:rFonts w:ascii="Times New Roman" w:hAnsi="Times New Roman" w:cs="Times New Roman"/>
      <w:sz w:val="24"/>
      <w:szCs w:val="24"/>
    </w:rPr>
  </w:style>
  <w:style w:type="character" w:customStyle="1" w:styleId="publication-title">
    <w:name w:val="publication-title"/>
    <w:basedOn w:val="Carpredefinitoparagrafo"/>
    <w:rsid w:val="0030094A"/>
  </w:style>
  <w:style w:type="character" w:customStyle="1" w:styleId="previewtxt">
    <w:name w:val="previewtxt"/>
    <w:basedOn w:val="Carpredefinitoparagrafo"/>
    <w:rsid w:val="0030094A"/>
  </w:style>
  <w:style w:type="paragraph" w:customStyle="1" w:styleId="Style9">
    <w:name w:val="Style9"/>
    <w:basedOn w:val="Normale"/>
    <w:uiPriority w:val="99"/>
    <w:rsid w:val="006C656F"/>
    <w:rPr>
      <w:rFonts w:ascii="Cambria" w:hAnsi="Cambria"/>
    </w:rPr>
  </w:style>
  <w:style w:type="table" w:styleId="Grigliatabella">
    <w:name w:val="Table Grid"/>
    <w:basedOn w:val="Tabellanormale"/>
    <w:uiPriority w:val="59"/>
    <w:rsid w:val="006C656F"/>
    <w:rPr>
      <w:rFonts w:asci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.direttore@unibas.it" TargetMode="External"/><Relationship Id="rId13" Type="http://schemas.openxmlformats.org/officeDocument/2006/relationships/hyperlink" Target="mailto:safe.segreteria@unibas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afe.direttore@unibas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fe.segreteria@unibas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afe.direttore@unibas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fe.segreteria@unibas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2017-12-05T10:58:00Z</dcterms:created>
  <dcterms:modified xsi:type="dcterms:W3CDTF">2020-01-10T10:17:00Z</dcterms:modified>
</cp:coreProperties>
</file>